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2290734" name="name153738e9e82857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738e9e828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38e9e82ae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e9e82b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e9e82d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e9e82e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38e9e830f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83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8f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8fb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01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07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e90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e909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10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e911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17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1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23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IDRL322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IDRL322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29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2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e93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39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38e9e93a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e93b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41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38e9e942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e94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4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38e9e94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52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5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5f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66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38e9e967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6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38e9e96f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e97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38e9e97c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e97d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e97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e97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e980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38e9e98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e982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e983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e984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38e9e9869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September 16,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38e9e82ae3" Type="http://schemas.openxmlformats.org/officeDocument/2006/relationships/hyperlink" Target="http://calendar.athabascau.ca/undergrad/2004/page03_14_02.html" TargetMode="External"/><Relationship Id="rId153738e9e82bff" Type="http://schemas.openxmlformats.org/officeDocument/2006/relationships/hyperlink" Target="../../index.php" TargetMode="External"/><Relationship Id="rId153738e9e82d0b" Type="http://schemas.openxmlformats.org/officeDocument/2006/relationships/hyperlink" Target="../04%20index%20files/pplans04.php" TargetMode="External"/><Relationship Id="rId153738e9e82e0f" Type="http://schemas.openxmlformats.org/officeDocument/2006/relationships/hyperlink" Target="http://calendar.athabascau.ca/undergrad/2004/page12.html" TargetMode="External"/><Relationship Id="rId153738e9e830fa" Type="http://schemas.openxmlformats.org/officeDocument/2006/relationships/hyperlink" Target="http://calendar.athabascau.ca/undergrad/2004/page03_14_02.html" TargetMode="External"/><Relationship Id="rId153738e9e83e91" Type="http://schemas.openxmlformats.org/officeDocument/2006/relationships/hyperlink" Target="http://www.athabascau.ca/html/syllabi/cmis/cmis351.htm" TargetMode="External"/><Relationship Id="rId153738e9e8f5e5" Type="http://schemas.openxmlformats.org/officeDocument/2006/relationships/hyperlink" Target="http://www.athabascau.ca/html/syllabi/ecom/ecom320.htm" TargetMode="External"/><Relationship Id="rId153738e9e8fbe8" Type="http://schemas.openxmlformats.org/officeDocument/2006/relationships/hyperlink" Target="http://www.athabascau.ca/html/syllabi/econ/econ301.htm" TargetMode="External"/><Relationship Id="rId153738e9e901e5" Type="http://schemas.openxmlformats.org/officeDocument/2006/relationships/hyperlink" Target="http://www.athabascau.ca/html/syllabi/admn/admn417.htm" TargetMode="External"/><Relationship Id="rId153738e9e907f6" Type="http://schemas.openxmlformats.org/officeDocument/2006/relationships/hyperlink" Target="http://www.athabascau.ca/html/syllabi/math/math215.htm" TargetMode="External"/><Relationship Id="rId153738e9e908ee" Type="http://schemas.openxmlformats.org/officeDocument/2006/relationships/hyperlink" Target="http://www.athabascau.ca/html/syllabi/math/math216.htm" TargetMode="External"/><Relationship Id="rId153738e9e909f4" Type="http://schemas.openxmlformats.org/officeDocument/2006/relationships/hyperlink" Target="http://www.athabascau.ca/html/syllabi/mgsc/mgsc301.htm" TargetMode="External"/><Relationship Id="rId153738e9e91013" Type="http://schemas.openxmlformats.org/officeDocument/2006/relationships/hyperlink" Target="http://www.athabascau.ca/html/syllabi/hrmt/hrmt386.htm" TargetMode="External"/><Relationship Id="rId153738e9e9110b" Type="http://schemas.openxmlformats.org/officeDocument/2006/relationships/hyperlink" Target="http://www.athabascau.ca/html/syllabi/orgb/orgb386.htm" TargetMode="External"/><Relationship Id="rId153738e9e9170d" Type="http://schemas.openxmlformats.org/officeDocument/2006/relationships/hyperlink" Target="http://www.athabascau.ca/html/syllabi/hrmt/hrmt301.htm" TargetMode="External"/><Relationship Id="rId153738e9e91d15" Type="http://schemas.openxmlformats.org/officeDocument/2006/relationships/hyperlink" Target="http://www.athabascau.ca/html/syllabi/idrl/idrl308.htm" TargetMode="External"/><Relationship Id="rId153738e9e92325" Type="http://schemas.openxmlformats.org/officeDocument/2006/relationships/hyperlink" Target="http://www.athabascau.ca/html/syllabi/idrl/idrl312.htm" TargetMode="External"/><Relationship Id="rId153738e9e92976" Type="http://schemas.openxmlformats.org/officeDocument/2006/relationships/hyperlink" Target="http://www.athabascau.ca/html/syllabi/orgb/orgb319.htm" TargetMode="External"/><Relationship Id="rId153738e9e92f88" Type="http://schemas.openxmlformats.org/officeDocument/2006/relationships/hyperlink" Target="http://www.athabascau.ca/html/syllabi/orgb/orgb387.htm" TargetMode="External"/><Relationship Id="rId153738e9e9307f" Type="http://schemas.openxmlformats.org/officeDocument/2006/relationships/hyperlink" Target="http://www.athabascau.ca/html/syllabi/hrmt/hrmt387.htm" TargetMode="External"/><Relationship Id="rId153738e9e93948" Type="http://schemas.openxmlformats.org/officeDocument/2006/relationships/hyperlink" Target="http://www.athabascau.ca/course/ug_area/businessadmin.php" TargetMode="External"/><Relationship Id="rId153738e9e93a52" Type="http://schemas.openxmlformats.org/officeDocument/2006/relationships/hyperlink" Target="http://www.athabascau.ca/course/ug_subject/list_im.php#idrl" TargetMode="External"/><Relationship Id="rId153738e9e93b48" Type="http://schemas.openxmlformats.org/officeDocument/2006/relationships/hyperlink" Target="http://www.athabascau.ca/course/ug_subject/list_np.php#orgb" TargetMode="External"/><Relationship Id="rId153738e9e9419e" Type="http://schemas.openxmlformats.org/officeDocument/2006/relationships/hyperlink" Target="http://www.athabascau.ca/course/ug_area/businessadmin.php" TargetMode="External"/><Relationship Id="rId153738e9e942b0" Type="http://schemas.openxmlformats.org/officeDocument/2006/relationships/hyperlink" Target="http://www.athabascau.ca/course/ug_subject/list_im.php#idrl" TargetMode="External"/><Relationship Id="rId153738e9e943a2" Type="http://schemas.openxmlformats.org/officeDocument/2006/relationships/hyperlink" Target="http://www.athabascau.ca/course/ug_subject/list_np.php#orgb" TargetMode="External"/><Relationship Id="rId153738e9e949fe" Type="http://schemas.openxmlformats.org/officeDocument/2006/relationships/hyperlink" Target="http://www.athabascau.ca/course/ug_area/nonbusinessadm.php" TargetMode="External"/><Relationship Id="rId153738e9e94b08" Type="http://schemas.openxmlformats.org/officeDocument/2006/relationships/hyperlink" Target="http://www.athabascau.ca/course/ug_subject/list_im.php#lbst" TargetMode="External"/><Relationship Id="rId153738e9e9521f" Type="http://schemas.openxmlformats.org/officeDocument/2006/relationships/hyperlink" Target="http://www.athabascau.ca/course/ug_area/nonbusinessadm.php" TargetMode="External"/><Relationship Id="rId153738e9e95901" Type="http://schemas.openxmlformats.org/officeDocument/2006/relationships/hyperlink" Target="http://www.athabascau.ca/course/ug_area/nonbusinessadm.php" TargetMode="External"/><Relationship Id="rId153738e9e95fea" Type="http://schemas.openxmlformats.org/officeDocument/2006/relationships/hyperlink" Target="http://www.athabascau.ca/course/ug_area/nonbusinessadm.php" TargetMode="External"/><Relationship Id="rId153738e9e96644" Type="http://schemas.openxmlformats.org/officeDocument/2006/relationships/hyperlink" Target="http://www.athabascau.ca/course/ug_area/nonbusinessadm.php" TargetMode="External"/><Relationship Id="rId153738e9e96755" Type="http://schemas.openxmlformats.org/officeDocument/2006/relationships/hyperlink" Target="http://www.athabascau.ca/course/ug_subject/list_im.php#lbst" TargetMode="External"/><Relationship Id="rId153738e9e96e19" Type="http://schemas.openxmlformats.org/officeDocument/2006/relationships/hyperlink" Target="http://www.athabascau.ca/course/ug_area/nonbusinessadm.php" TargetMode="External"/><Relationship Id="rId153738e9e96f28" Type="http://schemas.openxmlformats.org/officeDocument/2006/relationships/hyperlink" Target="http://www.athabascau.ca/course/ug_subject/list_im.php#lbst" TargetMode="External"/><Relationship Id="rId153738e9e97307" Type="http://schemas.openxmlformats.org/officeDocument/2006/relationships/hyperlink" Target="http://www.athabascau.ca/html/syllabi/admn/admn404.htm" TargetMode="External"/><Relationship Id="rId153738e9e97cda" Type="http://schemas.openxmlformats.org/officeDocument/2006/relationships/hyperlink" Target="http://www.athabascau.ca/html/syllabi/govn/govn400.htm" TargetMode="External"/><Relationship Id="rId153738e9e97dd2" Type="http://schemas.openxmlformats.org/officeDocument/2006/relationships/hyperlink" Target="http://www.athabascau.ca/html/syllabi/govn/govn403.htm" TargetMode="External"/><Relationship Id="rId153738e9e97ec4" Type="http://schemas.openxmlformats.org/officeDocument/2006/relationships/hyperlink" Target="http://www.athabascau.ca/html/syllabi/idrl/idrl305.htm" TargetMode="External"/><Relationship Id="rId153738e9e97fb2" Type="http://schemas.openxmlformats.org/officeDocument/2006/relationships/hyperlink" Target="http://www.athabascau.ca/html/syllabi/soci/soci300.htm" TargetMode="External"/><Relationship Id="rId153738e9e980aa" Type="http://schemas.openxmlformats.org/officeDocument/2006/relationships/hyperlink" Target="http://www.athabascau.ca/html/syllabi/phil/phil252.htm" TargetMode="External"/><Relationship Id="rId153738e9e9819a" Type="http://schemas.openxmlformats.org/officeDocument/2006/relationships/hyperlink" Target="http://www.athabascau.ca/html/syllabi/poli/poli480.htm" TargetMode="External"/><Relationship Id="rId153738e9e9828a" Type="http://schemas.openxmlformats.org/officeDocument/2006/relationships/hyperlink" Target="http://www.athabascau.ca/html/syllabi/psyc/psyc300.htm" TargetMode="External"/><Relationship Id="rId153738e9e9837d" Type="http://schemas.openxmlformats.org/officeDocument/2006/relationships/hyperlink" Target="http://www.athabascau.ca/html/syllabi/psyc/psyc379.htm" TargetMode="External"/><Relationship Id="rId153738e9e9846c" Type="http://schemas.openxmlformats.org/officeDocument/2006/relationships/hyperlink" Target="http://www.athabascau.ca/html/syllabi/wmst/wmst321.htm" TargetMode="External"/><Relationship Id="rId153738e9e98696" Type="http://schemas.openxmlformats.org/officeDocument/2006/relationships/hyperlink" Target="../../index.php" TargetMode="External"/><Relationship Id="rId153738e9e8281b" Type="http://schemas.openxmlformats.org/officeDocument/2006/relationships/image" Target="media/imgrId153738e9e8281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