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0015155" name="name153207be08d8e8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be08d8a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be08db2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be08dc4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be08dd6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be08de8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be08e0a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Sociology Major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24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4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08f0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 area of study ex: </w:t>
                  </w:r>
                  <w:hyperlink r:id="rId153207be08f3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ENGL255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08f7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Sociology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08fa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ex: </w:t>
                  </w:r>
                  <w:hyperlink r:id="rId153207be08fb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SOCI287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08ff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Sociology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0902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ex: </w:t>
                  </w:r>
                  <w:hyperlink r:id="rId153207be0903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SOCI288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0909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e090a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090f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e0910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0916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e0917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091d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e091e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0924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e0925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092a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e092b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0931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e0932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0938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093e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sociol. theory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0954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ex: </w:t>
                  </w:r>
                  <w:hyperlink r:id="rId153207be0955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SOCI335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sociol. theory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095b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ex: </w:t>
                  </w:r>
                  <w:hyperlink r:id="rId153207be095c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SOCI337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research methods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0963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ex: </w:t>
                  </w:r>
                  <w:hyperlink r:id="rId153207be0964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Social Organization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096a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ex: </w:t>
                  </w:r>
                  <w:hyperlink r:id="rId153207be096b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e096c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SOCI381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0972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0979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097e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e0980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0985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e0986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098c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e098d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0993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e0994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099a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e099b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09a1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e09a2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09a8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e09a9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09af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e09b0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09b6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e09b7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09bd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e09be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09c3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e09c4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SOCI - </w:t>
                  </w:r>
                  <w:hyperlink r:id="rId153207be09d6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SOCI - </w:t>
                  </w:r>
                  <w:hyperlink r:id="rId153207be09dd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SOCI - </w:t>
                  </w:r>
                  <w:hyperlink r:id="rId153207be09e4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SOCI - </w:t>
                  </w:r>
                  <w:hyperlink r:id="rId153207be09eb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09f1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e09f2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e09f8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be09f9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be0a018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be08db2d" Type="http://schemas.openxmlformats.org/officeDocument/2006/relationships/hyperlink" Target="http://calendar.athabascau.ca/undergrad/2004/page03_05_11.html" TargetMode="External"/><Relationship Id="rId153207be08dc4e" Type="http://schemas.openxmlformats.org/officeDocument/2006/relationships/hyperlink" Target="../../index.php" TargetMode="External"/><Relationship Id="rId153207be08dd68" Type="http://schemas.openxmlformats.org/officeDocument/2006/relationships/hyperlink" Target="../04%20index%20files/pplans04.php" TargetMode="External"/><Relationship Id="rId153207be08de84" Type="http://schemas.openxmlformats.org/officeDocument/2006/relationships/hyperlink" Target="http://calendar.athabascau.ca/undergrad/2004/page12.html" TargetMode="External"/><Relationship Id="rId153207be08e0a5" Type="http://schemas.openxmlformats.org/officeDocument/2006/relationships/hyperlink" Target="http://calendar.athabascau.ca/undergrad/2004/page03_05_11.html" TargetMode="External"/><Relationship Id="rId153207be08f0c3" Type="http://schemas.openxmlformats.org/officeDocument/2006/relationships/hyperlink" Target="http://calendar.athabascau.ca/undergrad/2004/page03_05.html" TargetMode="External"/><Relationship Id="rId153207be08f350" Type="http://schemas.openxmlformats.org/officeDocument/2006/relationships/hyperlink" Target="http://www.athabascau.ca/html/syllabi/engl/engl255.htm" TargetMode="External"/><Relationship Id="rId153207be08f728" Type="http://schemas.openxmlformats.org/officeDocument/2006/relationships/hyperlink" Target="http://www.athabascau.ca/course/ug_subject/list_qz.php#soci" TargetMode="External"/><Relationship Id="rId153207be08fa57" Type="http://schemas.openxmlformats.org/officeDocument/2006/relationships/hyperlink" Target="http://www.athabascau.ca/course/ug_area/social.php" TargetMode="External"/><Relationship Id="rId153207be08fb62" Type="http://schemas.openxmlformats.org/officeDocument/2006/relationships/hyperlink" Target="http://www.athabascau.ca/html/syllabi/soci/soci287.htm" TargetMode="External"/><Relationship Id="rId153207be08ff3e" Type="http://schemas.openxmlformats.org/officeDocument/2006/relationships/hyperlink" Target="http://www.athabascau.ca/course/ug_subject/list_qz.php#soci" TargetMode="External"/><Relationship Id="rId153207be09026b" Type="http://schemas.openxmlformats.org/officeDocument/2006/relationships/hyperlink" Target="http://www.athabascau.ca/course/ug_area/social.php" TargetMode="External"/><Relationship Id="rId153207be09037a" Type="http://schemas.openxmlformats.org/officeDocument/2006/relationships/hyperlink" Target="http://www.athabascau.ca/html/syllabi/soci/soci288.htm" TargetMode="External"/><Relationship Id="rId153207be09092c" Type="http://schemas.openxmlformats.org/officeDocument/2006/relationships/hyperlink" Target="http://www.athabascau.ca/course/ug_area/humanities.php" TargetMode="External"/><Relationship Id="rId153207be090a33" Type="http://schemas.openxmlformats.org/officeDocument/2006/relationships/hyperlink" Target="http://www.athabascau.ca/course/ug_area/social.php" TargetMode="External"/><Relationship Id="rId153207be090fe7" Type="http://schemas.openxmlformats.org/officeDocument/2006/relationships/hyperlink" Target="http://www.athabascau.ca/course/ug_area/humanities.php" TargetMode="External"/><Relationship Id="rId153207be0910f6" Type="http://schemas.openxmlformats.org/officeDocument/2006/relationships/hyperlink" Target="http://www.athabascau.ca/course/ug_area/social.php" TargetMode="External"/><Relationship Id="rId153207be0916a7" Type="http://schemas.openxmlformats.org/officeDocument/2006/relationships/hyperlink" Target="http://www.athabascau.ca/course/ug_area/humanities.php" TargetMode="External"/><Relationship Id="rId153207be0917b1" Type="http://schemas.openxmlformats.org/officeDocument/2006/relationships/hyperlink" Target="http://www.athabascau.ca/course/ug_area/social.php" TargetMode="External"/><Relationship Id="rId153207be091d71" Type="http://schemas.openxmlformats.org/officeDocument/2006/relationships/hyperlink" Target="http://www.athabascau.ca/course/ug_area/humanities.php" TargetMode="External"/><Relationship Id="rId153207be091e7c" Type="http://schemas.openxmlformats.org/officeDocument/2006/relationships/hyperlink" Target="http://www.athabascau.ca/course/ug_area/social.php" TargetMode="External"/><Relationship Id="rId153207be092435" Type="http://schemas.openxmlformats.org/officeDocument/2006/relationships/hyperlink" Target="http://www.athabascau.ca/course/ug_area/humanities.php" TargetMode="External"/><Relationship Id="rId153207be09253c" Type="http://schemas.openxmlformats.org/officeDocument/2006/relationships/hyperlink" Target="http://www.athabascau.ca/course/ug_area/social.php" TargetMode="External"/><Relationship Id="rId153207be092aeb" Type="http://schemas.openxmlformats.org/officeDocument/2006/relationships/hyperlink" Target="http://www.athabascau.ca/course/ug_area/humanities.php" TargetMode="External"/><Relationship Id="rId153207be092bf3" Type="http://schemas.openxmlformats.org/officeDocument/2006/relationships/hyperlink" Target="http://www.athabascau.ca/course/ug_area/social.php" TargetMode="External"/><Relationship Id="rId153207be0931b1" Type="http://schemas.openxmlformats.org/officeDocument/2006/relationships/hyperlink" Target="http://www.athabascau.ca/course/ug_area/humanities.php" TargetMode="External"/><Relationship Id="rId153207be0932bc" Type="http://schemas.openxmlformats.org/officeDocument/2006/relationships/hyperlink" Target="http://www.athabascau.ca/course/ug_area/social.php" TargetMode="External"/><Relationship Id="rId153207be09388a" Type="http://schemas.openxmlformats.org/officeDocument/2006/relationships/hyperlink" Target="http://www.athabascau.ca/course/ug_area/science.php" TargetMode="External"/><Relationship Id="rId153207be093e5d" Type="http://schemas.openxmlformats.org/officeDocument/2006/relationships/hyperlink" Target="http://www.athabascau.ca/course/ug_area/science.php" TargetMode="External"/><Relationship Id="rId153207be0954a4" Type="http://schemas.openxmlformats.org/officeDocument/2006/relationships/hyperlink" Target="http://www.athabascau.ca/course/ug_area/social.php" TargetMode="External"/><Relationship Id="rId153207be0955cf" Type="http://schemas.openxmlformats.org/officeDocument/2006/relationships/hyperlink" Target="http://www.athabascau.ca/html/syllabi/soci/soci335.htm" TargetMode="External"/><Relationship Id="rId153207be095bf1" Type="http://schemas.openxmlformats.org/officeDocument/2006/relationships/hyperlink" Target="http://www.athabascau.ca/course/ug_area/social.php" TargetMode="External"/><Relationship Id="rId153207be095cf8" Type="http://schemas.openxmlformats.org/officeDocument/2006/relationships/hyperlink" Target="http://www.athabascau.ca/html/syllabi/soci/soci337.htm" TargetMode="External"/><Relationship Id="rId153207be096325" Type="http://schemas.openxmlformats.org/officeDocument/2006/relationships/hyperlink" Target="http://www.athabascau.ca/course/ug_area/social.php" TargetMode="External"/><Relationship Id="rId153207be09642e" Type="http://schemas.openxmlformats.org/officeDocument/2006/relationships/hyperlink" Target="http://www.athabascau.ca/html/syllabi/sosc/sosc366.htm" TargetMode="External"/><Relationship Id="rId153207be096a46" Type="http://schemas.openxmlformats.org/officeDocument/2006/relationships/hyperlink" Target="http://www.athabascau.ca/course/ug_area/social.php" TargetMode="External"/><Relationship Id="rId153207be096b62" Type="http://schemas.openxmlformats.org/officeDocument/2006/relationships/hyperlink" Target="http://www.athabascau.ca/html/syllabi/soci/soci300.htm" TargetMode="External"/><Relationship Id="rId153207be096c67" Type="http://schemas.openxmlformats.org/officeDocument/2006/relationships/hyperlink" Target="http://www.athabascau.ca/html/syllabi/soci/soci381.htm" TargetMode="External"/><Relationship Id="rId153207be09729b" Type="http://schemas.openxmlformats.org/officeDocument/2006/relationships/hyperlink" Target="http://www.athabascau.ca/course/ug_area/social.php" TargetMode="External"/><Relationship Id="rId153207be097922" Type="http://schemas.openxmlformats.org/officeDocument/2006/relationships/hyperlink" Target="http://www.athabascau.ca/course/ug_area/social.php" TargetMode="External"/><Relationship Id="rId153207be097eff" Type="http://schemas.openxmlformats.org/officeDocument/2006/relationships/hyperlink" Target="http://www.athabascau.ca/course/ug_area/humanities.php" TargetMode="External"/><Relationship Id="rId153207be098009" Type="http://schemas.openxmlformats.org/officeDocument/2006/relationships/hyperlink" Target="http://www.athabascau.ca/course/ug_area/social.php" TargetMode="External"/><Relationship Id="rId153207be0985d9" Type="http://schemas.openxmlformats.org/officeDocument/2006/relationships/hyperlink" Target="http://www.athabascau.ca/course/ug_area/humanities.php" TargetMode="External"/><Relationship Id="rId153207be0986e5" Type="http://schemas.openxmlformats.org/officeDocument/2006/relationships/hyperlink" Target="http://www.athabascau.ca/course/ug_area/social.php" TargetMode="External"/><Relationship Id="rId153207be098cbf" Type="http://schemas.openxmlformats.org/officeDocument/2006/relationships/hyperlink" Target="http://www.athabascau.ca/course/ug_area/humanities.php" TargetMode="External"/><Relationship Id="rId153207be098dc8" Type="http://schemas.openxmlformats.org/officeDocument/2006/relationships/hyperlink" Target="http://www.athabascau.ca/course/ug_area/social.php" TargetMode="External"/><Relationship Id="rId153207be0993a4" Type="http://schemas.openxmlformats.org/officeDocument/2006/relationships/hyperlink" Target="http://www.athabascau.ca/course/ug_area/humanities.php" TargetMode="External"/><Relationship Id="rId153207be0994b2" Type="http://schemas.openxmlformats.org/officeDocument/2006/relationships/hyperlink" Target="http://www.athabascau.ca/course/ug_area/social.php" TargetMode="External"/><Relationship Id="rId153207be099aa4" Type="http://schemas.openxmlformats.org/officeDocument/2006/relationships/hyperlink" Target="http://www.athabascau.ca/course/ug_area/humanities.php" TargetMode="External"/><Relationship Id="rId153207be099bb4" Type="http://schemas.openxmlformats.org/officeDocument/2006/relationships/hyperlink" Target="http://www.athabascau.ca/course/ug_area/social.php" TargetMode="External"/><Relationship Id="rId153207be09a191" Type="http://schemas.openxmlformats.org/officeDocument/2006/relationships/hyperlink" Target="http://www.athabascau.ca/course/ug_area/humanities.php" TargetMode="External"/><Relationship Id="rId153207be09a29c" Type="http://schemas.openxmlformats.org/officeDocument/2006/relationships/hyperlink" Target="http://www.athabascau.ca/course/ug_area/social.php" TargetMode="External"/><Relationship Id="rId153207be09a86f" Type="http://schemas.openxmlformats.org/officeDocument/2006/relationships/hyperlink" Target="http://www.athabascau.ca/course/ug_area/humanities.php" TargetMode="External"/><Relationship Id="rId153207be09a97b" Type="http://schemas.openxmlformats.org/officeDocument/2006/relationships/hyperlink" Target="http://www.athabascau.ca/course/ug_area/social.php" TargetMode="External"/><Relationship Id="rId153207be09af50" Type="http://schemas.openxmlformats.org/officeDocument/2006/relationships/hyperlink" Target="http://www.athabascau.ca/course/ug_area/humanities.php" TargetMode="External"/><Relationship Id="rId153207be09b056" Type="http://schemas.openxmlformats.org/officeDocument/2006/relationships/hyperlink" Target="http://www.athabascau.ca/course/ug_area/social.php" TargetMode="External"/><Relationship Id="rId153207be09b62b" Type="http://schemas.openxmlformats.org/officeDocument/2006/relationships/hyperlink" Target="http://www.athabascau.ca/course/ug_area/humanities.php" TargetMode="External"/><Relationship Id="rId153207be09b735" Type="http://schemas.openxmlformats.org/officeDocument/2006/relationships/hyperlink" Target="http://www.athabascau.ca/course/ug_area/social.php" TargetMode="External"/><Relationship Id="rId153207be09bd10" Type="http://schemas.openxmlformats.org/officeDocument/2006/relationships/hyperlink" Target="http://www.athabascau.ca/course/ug_area/humanities.php" TargetMode="External"/><Relationship Id="rId153207be09be15" Type="http://schemas.openxmlformats.org/officeDocument/2006/relationships/hyperlink" Target="http://www.athabascau.ca/course/ug_area/social.php" TargetMode="External"/><Relationship Id="rId153207be09c3e7" Type="http://schemas.openxmlformats.org/officeDocument/2006/relationships/hyperlink" Target="http://www.athabascau.ca/course/ug_area/humanities.php" TargetMode="External"/><Relationship Id="rId153207be09c4f9" Type="http://schemas.openxmlformats.org/officeDocument/2006/relationships/hyperlink" Target="http://www.athabascau.ca/course/ug_area/social.php" TargetMode="External"/><Relationship Id="rId153207be09d6e1" Type="http://schemas.openxmlformats.org/officeDocument/2006/relationships/hyperlink" Target="http://www.athabascau.ca/course/ug_area/social.php" TargetMode="External"/><Relationship Id="rId153207be09dd9d" Type="http://schemas.openxmlformats.org/officeDocument/2006/relationships/hyperlink" Target="http://www.athabascau.ca/course/ug_area/social.php" TargetMode="External"/><Relationship Id="rId153207be09e45d" Type="http://schemas.openxmlformats.org/officeDocument/2006/relationships/hyperlink" Target="http://www.athabascau.ca/course/ug_area/social.php" TargetMode="External"/><Relationship Id="rId153207be09eb17" Type="http://schemas.openxmlformats.org/officeDocument/2006/relationships/hyperlink" Target="http://www.athabascau.ca/course/ug_area/social.php" TargetMode="External"/><Relationship Id="rId153207be09f16b" Type="http://schemas.openxmlformats.org/officeDocument/2006/relationships/hyperlink" Target="http://www.athabascau.ca/course/ug_area/humanities.php" TargetMode="External"/><Relationship Id="rId153207be09f272" Type="http://schemas.openxmlformats.org/officeDocument/2006/relationships/hyperlink" Target="http://www.athabascau.ca/course/ug_area/social.php" TargetMode="External"/><Relationship Id="rId153207be09f8b5" Type="http://schemas.openxmlformats.org/officeDocument/2006/relationships/hyperlink" Target="http://www.athabascau.ca/course/ug_area/humanities.php" TargetMode="External"/><Relationship Id="rId153207be09f9bc" Type="http://schemas.openxmlformats.org/officeDocument/2006/relationships/hyperlink" Target="http://www.athabascau.ca/course/ug_area/social.php" TargetMode="External"/><Relationship Id="rId153207be0a018a" Type="http://schemas.openxmlformats.org/officeDocument/2006/relationships/hyperlink" Target="../../index.php" TargetMode="External"/><Relationship Id="rId153207be08d8ac" Type="http://schemas.openxmlformats.org/officeDocument/2006/relationships/image" Target="media/imgrId153207be08d8a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