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989470" name="name153207bd40242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4023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4026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028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029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402a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402c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3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4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4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4b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4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6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7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7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8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8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8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9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9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 Literature Requirement example: </w:t>
                  </w:r>
                  <w:hyperlink r:id="rId153207bd40a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a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b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b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c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c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c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d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d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d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d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e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e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e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e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f4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f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0f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0f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0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05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0c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0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1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1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1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1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2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2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2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412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3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3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4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414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415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4161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4026d4" Type="http://schemas.openxmlformats.org/officeDocument/2006/relationships/hyperlink" Target="http://calendar.athabascau.ca/undergrad/2004/page03_05_04.html" TargetMode="External"/><Relationship Id="rId153207bd40280d" Type="http://schemas.openxmlformats.org/officeDocument/2006/relationships/hyperlink" Target="../../index.php" TargetMode="External"/><Relationship Id="rId153207bd402933" Type="http://schemas.openxmlformats.org/officeDocument/2006/relationships/hyperlink" Target="../04%20index%20files/pplans04.php" TargetMode="External"/><Relationship Id="rId153207bd402a88" Type="http://schemas.openxmlformats.org/officeDocument/2006/relationships/hyperlink" Target="http://calendar.athabascau.ca/undergrad/2004/page12.html" TargetMode="External"/><Relationship Id="rId153207bd402caa" Type="http://schemas.openxmlformats.org/officeDocument/2006/relationships/hyperlink" Target="http://calendar.athabascau.ca/undergrad/2004/page03_05_04.html" TargetMode="External"/><Relationship Id="rId153207bd403cf1" Type="http://schemas.openxmlformats.org/officeDocument/2006/relationships/hyperlink" Target="http://www.athabascau.ca/html/syllabi/engl/engl255.htm" TargetMode="External"/><Relationship Id="rId153207bd40446c" Type="http://schemas.openxmlformats.org/officeDocument/2006/relationships/hyperlink" Target="http://www.athabascau.ca/html/syllabi/fren/fren200.htm" TargetMode="External"/><Relationship Id="rId153207bd4047da" Type="http://schemas.openxmlformats.org/officeDocument/2006/relationships/hyperlink" Target="http://www.athabascau.ca/course/ug_area/humanities.php" TargetMode="External"/><Relationship Id="rId153207bd404b81" Type="http://schemas.openxmlformats.org/officeDocument/2006/relationships/hyperlink" Target="http://www.athabascau.ca/html/syllabi/fren/fren201.htm" TargetMode="External"/><Relationship Id="rId153207bd404eea" Type="http://schemas.openxmlformats.org/officeDocument/2006/relationships/hyperlink" Target="http://www.athabascau.ca/course/ug_area/humanities.php" TargetMode="External"/><Relationship Id="rId153207bd406e6a" Type="http://schemas.openxmlformats.org/officeDocument/2006/relationships/hyperlink" Target="http://www.athabascau.ca/course/ug_area/social.php" TargetMode="External"/><Relationship Id="rId153207bd407500" Type="http://schemas.openxmlformats.org/officeDocument/2006/relationships/hyperlink" Target="http://www.athabascau.ca/course/ug_area/social.php" TargetMode="External"/><Relationship Id="rId153207bd407b86" Type="http://schemas.openxmlformats.org/officeDocument/2006/relationships/hyperlink" Target="http://www.athabascau.ca/course/ug_area/social.php" TargetMode="External"/><Relationship Id="rId153207bd408210" Type="http://schemas.openxmlformats.org/officeDocument/2006/relationships/hyperlink" Target="http://www.athabascau.ca/course/ug_area/social.php" TargetMode="External"/><Relationship Id="rId153207bd408892" Type="http://schemas.openxmlformats.org/officeDocument/2006/relationships/hyperlink" Target="http://www.athabascau.ca/course/ug_area/social.php" TargetMode="External"/><Relationship Id="rId153207bd408f1f" Type="http://schemas.openxmlformats.org/officeDocument/2006/relationships/hyperlink" Target="http://www.athabascau.ca/course/ug_area/social.php" TargetMode="External"/><Relationship Id="rId153207bd4095b5" Type="http://schemas.openxmlformats.org/officeDocument/2006/relationships/hyperlink" Target="http://www.athabascau.ca/course/ug_area/science.php" TargetMode="External"/><Relationship Id="rId153207bd409c4f" Type="http://schemas.openxmlformats.org/officeDocument/2006/relationships/hyperlink" Target="http://www.athabascau.ca/course/ug_area/science.php" TargetMode="External"/><Relationship Id="rId153207bd40a35a" Type="http://schemas.openxmlformats.org/officeDocument/2006/relationships/hyperlink" Target="http://www.athabascau.ca/html/syllabi/fren/fren374.htm" TargetMode="External"/><Relationship Id="rId153207bd40afcf" Type="http://schemas.openxmlformats.org/officeDocument/2006/relationships/hyperlink" Target="http://www.athabascau.ca/course/ug_area/humanities.php" TargetMode="External"/><Relationship Id="rId153207bd40b6c3" Type="http://schemas.openxmlformats.org/officeDocument/2006/relationships/hyperlink" Target="http://www.athabascau.ca/course/ug_area/humanities.php" TargetMode="External"/><Relationship Id="rId153207bd40bdbb" Type="http://schemas.openxmlformats.org/officeDocument/2006/relationships/hyperlink" Target="http://www.athabascau.ca/course/ug_area/humanities.php" TargetMode="External"/><Relationship Id="rId153207bd40c4a6" Type="http://schemas.openxmlformats.org/officeDocument/2006/relationships/hyperlink" Target="http://www.athabascau.ca/course/ug_area/humanities.php" TargetMode="External"/><Relationship Id="rId153207bd40cba2" Type="http://schemas.openxmlformats.org/officeDocument/2006/relationships/hyperlink" Target="http://www.athabascau.ca/course/ug_area/humanities.php" TargetMode="External"/><Relationship Id="rId153207bd40ccba" Type="http://schemas.openxmlformats.org/officeDocument/2006/relationships/hyperlink" Target="http://www.athabascau.ca/course/ug_area/social.php" TargetMode="External"/><Relationship Id="rId153207bd40d3b8" Type="http://schemas.openxmlformats.org/officeDocument/2006/relationships/hyperlink" Target="http://www.athabascau.ca/course/ug_area/humanities.php" TargetMode="External"/><Relationship Id="rId153207bd40d4cf" Type="http://schemas.openxmlformats.org/officeDocument/2006/relationships/hyperlink" Target="http://www.athabascau.ca/course/ug_area/social.php" TargetMode="External"/><Relationship Id="rId153207bd40dbdb" Type="http://schemas.openxmlformats.org/officeDocument/2006/relationships/hyperlink" Target="http://www.athabascau.ca/course/ug_area/humanities.php" TargetMode="External"/><Relationship Id="rId153207bd40dcf3" Type="http://schemas.openxmlformats.org/officeDocument/2006/relationships/hyperlink" Target="http://www.athabascau.ca/course/ug_area/social.php" TargetMode="External"/><Relationship Id="rId153207bd40e3f2" Type="http://schemas.openxmlformats.org/officeDocument/2006/relationships/hyperlink" Target="http://www.athabascau.ca/course/ug_area/humanities.php" TargetMode="External"/><Relationship Id="rId153207bd40e50a" Type="http://schemas.openxmlformats.org/officeDocument/2006/relationships/hyperlink" Target="http://www.athabascau.ca/course/ug_area/social.php" TargetMode="External"/><Relationship Id="rId153207bd40ec13" Type="http://schemas.openxmlformats.org/officeDocument/2006/relationships/hyperlink" Target="http://www.athabascau.ca/course/ug_area/humanities.php" TargetMode="External"/><Relationship Id="rId153207bd40ed2c" Type="http://schemas.openxmlformats.org/officeDocument/2006/relationships/hyperlink" Target="http://www.athabascau.ca/course/ug_area/social.php" TargetMode="External"/><Relationship Id="rId153207bd40f416" Type="http://schemas.openxmlformats.org/officeDocument/2006/relationships/hyperlink" Target="http://www.athabascau.ca/course/ug_area/humanities.php" TargetMode="External"/><Relationship Id="rId153207bd40f52a" Type="http://schemas.openxmlformats.org/officeDocument/2006/relationships/hyperlink" Target="http://www.athabascau.ca/course/ug_area/social.php" TargetMode="External"/><Relationship Id="rId153207bd40fc14" Type="http://schemas.openxmlformats.org/officeDocument/2006/relationships/hyperlink" Target="http://www.athabascau.ca/course/ug_area/humanities.php" TargetMode="External"/><Relationship Id="rId153207bd40fd34" Type="http://schemas.openxmlformats.org/officeDocument/2006/relationships/hyperlink" Target="http://www.athabascau.ca/course/ug_area/social.php" TargetMode="External"/><Relationship Id="rId153207bd41041a" Type="http://schemas.openxmlformats.org/officeDocument/2006/relationships/hyperlink" Target="http://www.athabascau.ca/course/ug_area/humanities.php" TargetMode="External"/><Relationship Id="rId153207bd410537" Type="http://schemas.openxmlformats.org/officeDocument/2006/relationships/hyperlink" Target="http://www.athabascau.ca/course/ug_area/social.php" TargetMode="External"/><Relationship Id="rId153207bd410c45" Type="http://schemas.openxmlformats.org/officeDocument/2006/relationships/hyperlink" Target="http://www.athabascau.ca/course/ug_area/humanities.php" TargetMode="External"/><Relationship Id="rId153207bd410d5f" Type="http://schemas.openxmlformats.org/officeDocument/2006/relationships/hyperlink" Target="http://www.athabascau.ca/course/ug_area/social.php" TargetMode="External"/><Relationship Id="rId153207bd411452" Type="http://schemas.openxmlformats.org/officeDocument/2006/relationships/hyperlink" Target="http://www.athabascau.ca/course/ug_area/humanities.php" TargetMode="External"/><Relationship Id="rId153207bd411567" Type="http://schemas.openxmlformats.org/officeDocument/2006/relationships/hyperlink" Target="http://www.athabascau.ca/course/ug_area/social.php" TargetMode="External"/><Relationship Id="rId153207bd411c61" Type="http://schemas.openxmlformats.org/officeDocument/2006/relationships/hyperlink" Target="http://www.athabascau.ca/course/ug_area/humanities.php" TargetMode="External"/><Relationship Id="rId153207bd411d76" Type="http://schemas.openxmlformats.org/officeDocument/2006/relationships/hyperlink" Target="http://www.athabascau.ca/course/ug_area/social.php" TargetMode="External"/><Relationship Id="rId153207bd412471" Type="http://schemas.openxmlformats.org/officeDocument/2006/relationships/hyperlink" Target="http://www.athabascau.ca/course/ug_area/humanities.php" TargetMode="External"/><Relationship Id="rId153207bd412587" Type="http://schemas.openxmlformats.org/officeDocument/2006/relationships/hyperlink" Target="http://www.athabascau.ca/course/ug_area/social.php" TargetMode="External"/><Relationship Id="rId153207bd412cad" Type="http://schemas.openxmlformats.org/officeDocument/2006/relationships/hyperlink" Target="http://www.athabascau.ca/course/ug_area/humanities.php" TargetMode="External"/><Relationship Id="rId153207bd412dbf" Type="http://schemas.openxmlformats.org/officeDocument/2006/relationships/hyperlink" Target="http://www.athabascau.ca/course/ug_area/social.php" TargetMode="External"/><Relationship Id="rId153207bd4134c7" Type="http://schemas.openxmlformats.org/officeDocument/2006/relationships/hyperlink" Target="http://www.athabascau.ca/course/ug_area/humanities.php" TargetMode="External"/><Relationship Id="rId153207bd413bd6" Type="http://schemas.openxmlformats.org/officeDocument/2006/relationships/hyperlink" Target="http://www.athabascau.ca/course/ug_area/humanities.php" TargetMode="External"/><Relationship Id="rId153207bd4142e4" Type="http://schemas.openxmlformats.org/officeDocument/2006/relationships/hyperlink" Target="http://www.athabascau.ca/course/ug_area/humanities.php" TargetMode="External"/><Relationship Id="rId153207bd4149ec" Type="http://schemas.openxmlformats.org/officeDocument/2006/relationships/hyperlink" Target="http://www.athabascau.ca/course/ug_area/humanities.php" TargetMode="External"/><Relationship Id="rId153207bd415f3c" Type="http://schemas.openxmlformats.org/officeDocument/2006/relationships/hyperlink" Target="http://calendar.athabascau.ca/undergrad/2004/page03_05.html" TargetMode="External"/><Relationship Id="rId153207bd4161bf" Type="http://schemas.openxmlformats.org/officeDocument/2006/relationships/hyperlink" Target="../../index.php" TargetMode="External"/><Relationship Id="rId153207bd4023ec" Type="http://schemas.openxmlformats.org/officeDocument/2006/relationships/image" Target="media/imgrId153207bd4023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