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75127772" name="name153207bd31cd3b" descr="programplan2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4.jpg"/>
                          <pic:cNvPicPr/>
                        </pic:nvPicPr>
                        <pic:blipFill>
                          <a:blip r:embed="rId153207bd31ccff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7bd31cfc8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bd31d0e7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bd31d20b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2004/2005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bd31d31b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207bd31d58d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English Major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2004/2005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2004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d31e49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ENGL211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d31e80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d31ebb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ENGL212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d31ef0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d31f59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bd31f6a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d31fd4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bd31fe5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d3204e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bd3205f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d320c8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d32133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d3219d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d32206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d3226f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d322d7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d32311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English Writing Requirement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No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d323b4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No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No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d324b5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ENGL3XX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d324ea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d32525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ENGL3XX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d3255a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d32596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ENGL3XX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d325cc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d32609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ENGL3XX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d3263f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d3267c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ENGL3XX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d326b3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d326f0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ENGL3XX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d32728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d32765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ENGL3XX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d3279d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d327db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ENGL3XX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d32812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d32882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bd32893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d32902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bd32913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d32982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bd32993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d32a01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bd32a13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d32a81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bd32a92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d32b00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bd32b11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d32b80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bd32b91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d32c00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bd32c12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d32c81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bd32c92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No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No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No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No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English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d32eb0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English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English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English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Please refer to the Conditional enrolment information - </w:t>
                  </w:r>
                  <w:hyperlink r:id="rId153207bd3306f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Minimum credits required:  96 credits in </w:t>
                  </w:r>
                  <w:hyperlink r:id="rId153207bd33094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bd330a5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18 credits - </w:t>
                  </w:r>
                  <w:hyperlink r:id="rId153207bd330b7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area of study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18 credits - </w:t>
                  </w:r>
                  <w:hyperlink r:id="rId153207bd330ce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area of study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6 credits - </w:t>
                  </w:r>
                  <w:hyperlink r:id="rId153207bd330e5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area of study</w:t>
                  </w:r>
                </w:p>
              </w:tc>
            </w:tr>
          </w:tbl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7bd33119c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March 21,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7bd31cfc8" Type="http://schemas.openxmlformats.org/officeDocument/2006/relationships/hyperlink" Target="http://calendar.athabascau.ca/undergrad/2004/page03_05_03.html" TargetMode="External"/><Relationship Id="rId153207bd31d0e7" Type="http://schemas.openxmlformats.org/officeDocument/2006/relationships/hyperlink" Target="../../index.php" TargetMode="External"/><Relationship Id="rId153207bd31d20b" Type="http://schemas.openxmlformats.org/officeDocument/2006/relationships/hyperlink" Target="../04%20index%20files/pplans04.php" TargetMode="External"/><Relationship Id="rId153207bd31d31b" Type="http://schemas.openxmlformats.org/officeDocument/2006/relationships/hyperlink" Target="http://calendar.athabascau.ca/undergrad/2004/page12.html" TargetMode="External"/><Relationship Id="rId153207bd31d58d" Type="http://schemas.openxmlformats.org/officeDocument/2006/relationships/hyperlink" Target="http://calendar.athabascau.ca/undergrad/2004/page03_05_03.html" TargetMode="External"/><Relationship Id="rId153207bd31e49b" Type="http://schemas.openxmlformats.org/officeDocument/2006/relationships/hyperlink" Target="http://www.athabascau.ca/html/syllabi/engl/engl211.htm" TargetMode="External"/><Relationship Id="rId153207bd31e807" Type="http://schemas.openxmlformats.org/officeDocument/2006/relationships/hyperlink" Target="http://www.athabascau.ca/course/ug_area/humanities.php" TargetMode="External"/><Relationship Id="rId153207bd31ebb0" Type="http://schemas.openxmlformats.org/officeDocument/2006/relationships/hyperlink" Target="http://www.athabascau.ca/html/syllabi/engl/engl211.htm" TargetMode="External"/><Relationship Id="rId153207bd31ef00" Type="http://schemas.openxmlformats.org/officeDocument/2006/relationships/hyperlink" Target="http://www.athabascau.ca/course/ug_area/humanities.php" TargetMode="External"/><Relationship Id="rId153207bd31f59b" Type="http://schemas.openxmlformats.org/officeDocument/2006/relationships/hyperlink" Target="http://www.athabascau.ca/course/ug_area/humanities.php" TargetMode="External"/><Relationship Id="rId153207bd31f6ac" Type="http://schemas.openxmlformats.org/officeDocument/2006/relationships/hyperlink" Target="http://www.athabascau.ca/course/ug_area/social.php" TargetMode="External"/><Relationship Id="rId153207bd31fd4c" Type="http://schemas.openxmlformats.org/officeDocument/2006/relationships/hyperlink" Target="http://www.athabascau.ca/course/ug_area/humanities.php" TargetMode="External"/><Relationship Id="rId153207bd31fe5e" Type="http://schemas.openxmlformats.org/officeDocument/2006/relationships/hyperlink" Target="http://www.athabascau.ca/course/ug_area/social.php" TargetMode="External"/><Relationship Id="rId153207bd3204ec" Type="http://schemas.openxmlformats.org/officeDocument/2006/relationships/hyperlink" Target="http://www.athabascau.ca/course/ug_area/humanities.php" TargetMode="External"/><Relationship Id="rId153207bd3205f8" Type="http://schemas.openxmlformats.org/officeDocument/2006/relationships/hyperlink" Target="http://www.athabascau.ca/course/ug_area/social.php" TargetMode="External"/><Relationship Id="rId153207bd320c8d" Type="http://schemas.openxmlformats.org/officeDocument/2006/relationships/hyperlink" Target="http://www.athabascau.ca/course/ug_area/science.php" TargetMode="External"/><Relationship Id="rId153207bd321336" Type="http://schemas.openxmlformats.org/officeDocument/2006/relationships/hyperlink" Target="http://www.athabascau.ca/course/ug_area/science.php" TargetMode="External"/><Relationship Id="rId153207bd3219d8" Type="http://schemas.openxmlformats.org/officeDocument/2006/relationships/hyperlink" Target="http://www.athabascau.ca/course/ug_area/social.php" TargetMode="External"/><Relationship Id="rId153207bd32206d" Type="http://schemas.openxmlformats.org/officeDocument/2006/relationships/hyperlink" Target="http://www.athabascau.ca/course/ug_area/social.php" TargetMode="External"/><Relationship Id="rId153207bd3226f5" Type="http://schemas.openxmlformats.org/officeDocument/2006/relationships/hyperlink" Target="http://www.athabascau.ca/course/ug_area/social.php" TargetMode="External"/><Relationship Id="rId153207bd322d7d" Type="http://schemas.openxmlformats.org/officeDocument/2006/relationships/hyperlink" Target="http://www.athabascau.ca/course/ug_area/social.php" TargetMode="External"/><Relationship Id="rId153207bd323113" Type="http://schemas.openxmlformats.org/officeDocument/2006/relationships/hyperlink" Target="http://www.athabascau.ca/html/syllabi/engl/engl255.htm" TargetMode="External"/><Relationship Id="rId153207bd323b49" Type="http://schemas.openxmlformats.org/officeDocument/2006/relationships/hyperlink" Target="http://www.athabascau.ca/course/ug_area/social.php" TargetMode="External"/><Relationship Id="rId153207bd324b57" Type="http://schemas.openxmlformats.org/officeDocument/2006/relationships/hyperlink" Target="http://www.athabascau.ca/course/ug_subject/list_ef.php#engl" TargetMode="External"/><Relationship Id="rId153207bd324ea8" Type="http://schemas.openxmlformats.org/officeDocument/2006/relationships/hyperlink" Target="http://www.athabascau.ca/course/ug_area/humanities.php" TargetMode="External"/><Relationship Id="rId153207bd325252" Type="http://schemas.openxmlformats.org/officeDocument/2006/relationships/hyperlink" Target="http://www.athabascau.ca/course/ug_subject/list_ef.php#engl" TargetMode="External"/><Relationship Id="rId153207bd3255aa" Type="http://schemas.openxmlformats.org/officeDocument/2006/relationships/hyperlink" Target="http://www.athabascau.ca/course/ug_area/humanities.php" TargetMode="External"/><Relationship Id="rId153207bd325965" Type="http://schemas.openxmlformats.org/officeDocument/2006/relationships/hyperlink" Target="http://www.athabascau.ca/course/ug_subject/list_ef.php#engl" TargetMode="External"/><Relationship Id="rId153207bd325ccc" Type="http://schemas.openxmlformats.org/officeDocument/2006/relationships/hyperlink" Target="http://www.athabascau.ca/course/ug_area/humanities.php" TargetMode="External"/><Relationship Id="rId153207bd326092" Type="http://schemas.openxmlformats.org/officeDocument/2006/relationships/hyperlink" Target="http://www.athabascau.ca/course/ug_subject/list_ef.php#engl" TargetMode="External"/><Relationship Id="rId153207bd3263fc" Type="http://schemas.openxmlformats.org/officeDocument/2006/relationships/hyperlink" Target="http://www.athabascau.ca/course/ug_area/humanities.php" TargetMode="External"/><Relationship Id="rId153207bd3267c4" Type="http://schemas.openxmlformats.org/officeDocument/2006/relationships/hyperlink" Target="http://www.athabascau.ca/course/ug_subject/list_ef.php#engl" TargetMode="External"/><Relationship Id="rId153207bd326b3b" Type="http://schemas.openxmlformats.org/officeDocument/2006/relationships/hyperlink" Target="http://www.athabascau.ca/course/ug_area/humanities.php" TargetMode="External"/><Relationship Id="rId153207bd326f08" Type="http://schemas.openxmlformats.org/officeDocument/2006/relationships/hyperlink" Target="http://www.athabascau.ca/course/ug_subject/list_ef.php#engl" TargetMode="External"/><Relationship Id="rId153207bd327283" Type="http://schemas.openxmlformats.org/officeDocument/2006/relationships/hyperlink" Target="http://www.athabascau.ca/course/ug_area/humanities.php" TargetMode="External"/><Relationship Id="rId153207bd32765c" Type="http://schemas.openxmlformats.org/officeDocument/2006/relationships/hyperlink" Target="http://www.athabascau.ca/course/ug_subject/list_ef.php#engl" TargetMode="External"/><Relationship Id="rId153207bd3279d6" Type="http://schemas.openxmlformats.org/officeDocument/2006/relationships/hyperlink" Target="http://www.athabascau.ca/course/ug_area/humanities.php" TargetMode="External"/><Relationship Id="rId153207bd327db2" Type="http://schemas.openxmlformats.org/officeDocument/2006/relationships/hyperlink" Target="http://www.athabascau.ca/course/ug_subject/list_ef.php#engl" TargetMode="External"/><Relationship Id="rId153207bd32812f" Type="http://schemas.openxmlformats.org/officeDocument/2006/relationships/hyperlink" Target="http://www.athabascau.ca/course/ug_area/humanities.php" TargetMode="External"/><Relationship Id="rId153207bd328825" Type="http://schemas.openxmlformats.org/officeDocument/2006/relationships/hyperlink" Target="http://www.athabascau.ca/course/ug_area/humanities.php" TargetMode="External"/><Relationship Id="rId153207bd328939" Type="http://schemas.openxmlformats.org/officeDocument/2006/relationships/hyperlink" Target="http://www.athabascau.ca/course/ug_area/social.php" TargetMode="External"/><Relationship Id="rId153207bd329026" Type="http://schemas.openxmlformats.org/officeDocument/2006/relationships/hyperlink" Target="http://www.athabascau.ca/course/ug_area/humanities.php" TargetMode="External"/><Relationship Id="rId153207bd329135" Type="http://schemas.openxmlformats.org/officeDocument/2006/relationships/hyperlink" Target="http://www.athabascau.ca/course/ug_area/social.php" TargetMode="External"/><Relationship Id="rId153207bd329827" Type="http://schemas.openxmlformats.org/officeDocument/2006/relationships/hyperlink" Target="http://www.athabascau.ca/course/ug_area/humanities.php" TargetMode="External"/><Relationship Id="rId153207bd329935" Type="http://schemas.openxmlformats.org/officeDocument/2006/relationships/hyperlink" Target="http://www.athabascau.ca/course/ug_area/social.php" TargetMode="External"/><Relationship Id="rId153207bd32a01f" Type="http://schemas.openxmlformats.org/officeDocument/2006/relationships/hyperlink" Target="http://www.athabascau.ca/course/ug_area/humanities.php" TargetMode="External"/><Relationship Id="rId153207bd32a131" Type="http://schemas.openxmlformats.org/officeDocument/2006/relationships/hyperlink" Target="http://www.athabascau.ca/course/ug_area/social.php" TargetMode="External"/><Relationship Id="rId153207bd32a819" Type="http://schemas.openxmlformats.org/officeDocument/2006/relationships/hyperlink" Target="http://www.athabascau.ca/course/ug_area/humanities.php" TargetMode="External"/><Relationship Id="rId153207bd32a92a" Type="http://schemas.openxmlformats.org/officeDocument/2006/relationships/hyperlink" Target="http://www.athabascau.ca/course/ug_area/social.php" TargetMode="External"/><Relationship Id="rId153207bd32b00c" Type="http://schemas.openxmlformats.org/officeDocument/2006/relationships/hyperlink" Target="http://www.athabascau.ca/course/ug_area/humanities.php" TargetMode="External"/><Relationship Id="rId153207bd32b11c" Type="http://schemas.openxmlformats.org/officeDocument/2006/relationships/hyperlink" Target="http://www.athabascau.ca/course/ug_area/social.php" TargetMode="External"/><Relationship Id="rId153207bd32b80b" Type="http://schemas.openxmlformats.org/officeDocument/2006/relationships/hyperlink" Target="http://www.athabascau.ca/course/ug_area/humanities.php" TargetMode="External"/><Relationship Id="rId153207bd32b91f" Type="http://schemas.openxmlformats.org/officeDocument/2006/relationships/hyperlink" Target="http://www.athabascau.ca/course/ug_area/social.php" TargetMode="External"/><Relationship Id="rId153207bd32c00f" Type="http://schemas.openxmlformats.org/officeDocument/2006/relationships/hyperlink" Target="http://www.athabascau.ca/course/ug_area/humanities.php" TargetMode="External"/><Relationship Id="rId153207bd32c124" Type="http://schemas.openxmlformats.org/officeDocument/2006/relationships/hyperlink" Target="http://www.athabascau.ca/course/ug_area/social.php" TargetMode="External"/><Relationship Id="rId153207bd32c818" Type="http://schemas.openxmlformats.org/officeDocument/2006/relationships/hyperlink" Target="http://www.athabascau.ca/course/ug_area/humanities.php" TargetMode="External"/><Relationship Id="rId153207bd32c92e" Type="http://schemas.openxmlformats.org/officeDocument/2006/relationships/hyperlink" Target="http://www.athabascau.ca/course/ug_area/social.php" TargetMode="External"/><Relationship Id="rId153207bd32eb0d" Type="http://schemas.openxmlformats.org/officeDocument/2006/relationships/hyperlink" Target="http://www.athabascau.ca/course/ug_area/humanities.php" TargetMode="External"/><Relationship Id="rId153207bd3306f0" Type="http://schemas.openxmlformats.org/officeDocument/2006/relationships/hyperlink" Target="http://calendar.athabascau.ca/undergrad/2004/page03_05.html" TargetMode="External"/><Relationship Id="rId153207bd330947" Type="http://schemas.openxmlformats.org/officeDocument/2006/relationships/hyperlink" Target="http://www.athabascau.ca/course/ug_area/humanities.php" TargetMode="External"/><Relationship Id="rId153207bd330a51" Type="http://schemas.openxmlformats.org/officeDocument/2006/relationships/hyperlink" Target="http://www.athabascau.ca/course/ug_area/social.php" TargetMode="External"/><Relationship Id="rId153207bd330b78" Type="http://schemas.openxmlformats.org/officeDocument/2006/relationships/hyperlink" Target="http://www.athabascau.ca/course/ug_area/humanities.php" TargetMode="External"/><Relationship Id="rId153207bd330cee" Type="http://schemas.openxmlformats.org/officeDocument/2006/relationships/hyperlink" Target="http://www.athabascau.ca/course/ug_area/social.php" TargetMode="External"/><Relationship Id="rId153207bd330e5a" Type="http://schemas.openxmlformats.org/officeDocument/2006/relationships/hyperlink" Target="http://www.athabascau.ca/course/ug_area/science.php" TargetMode="External"/><Relationship Id="rId153207bd33119c" Type="http://schemas.openxmlformats.org/officeDocument/2006/relationships/hyperlink" Target="../../index.php" TargetMode="External"/><Relationship Id="rId153207bd31ccff" Type="http://schemas.openxmlformats.org/officeDocument/2006/relationships/image" Target="media/imgrId153207bd31ccff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