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8016829" name="name153207aeae218c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aeae21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aeae23f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eae24f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eae260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eae272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aeae298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Psychology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5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9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e38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e3f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PSYC289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e43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e46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e4a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e4d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e51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e57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e5e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e64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e6b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e71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e84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ae85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PSYC404 or </w:t>
                  </w:r>
                  <w:hyperlink r:id="rId153207aeae89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e8c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Applied PSYC 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e93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ae94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Development PSYC 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e9b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Interaction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Adjustment PSYC 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ea2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Learning &amp; Cognition 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ea9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Physiological PSYC 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eb0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eb4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eb7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ebe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ec5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ecb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ed2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aed3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eda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aedb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ee2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aee3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eea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aeeb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ef2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aef3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efa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aefb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7aeaf10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aeaf127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April 25,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aeae23f5" Type="http://schemas.openxmlformats.org/officeDocument/2006/relationships/hyperlink" Target="http://calendar.athabascau.ca/undergrad/2004/page03_04_09.html" TargetMode="External"/><Relationship Id="rId153207aeae24f4" Type="http://schemas.openxmlformats.org/officeDocument/2006/relationships/hyperlink" Target="../../index.php" TargetMode="External"/><Relationship Id="rId153207aeae2603" Type="http://schemas.openxmlformats.org/officeDocument/2006/relationships/hyperlink" Target="../04%20index%20files/pplans04.php" TargetMode="External"/><Relationship Id="rId153207aeae2721" Type="http://schemas.openxmlformats.org/officeDocument/2006/relationships/hyperlink" Target="http://calendar.athabascau.ca/undergrad/2004/page12.html" TargetMode="External"/><Relationship Id="rId153207aeae2984" Type="http://schemas.openxmlformats.org/officeDocument/2006/relationships/hyperlink" Target="http://calendar.athabascau.ca/undergrad/2004/page03_04_09.html" TargetMode="External"/><Relationship Id="rId153207aeae387d" Type="http://schemas.openxmlformats.org/officeDocument/2006/relationships/hyperlink" Target="http://www.athabascau.ca/html/syllabi/engl/engl255.htm" TargetMode="External"/><Relationship Id="rId153207aeae3fca" Type="http://schemas.openxmlformats.org/officeDocument/2006/relationships/hyperlink" Target="http://www.athabascau.ca/html/syllabi/psyc/psyc289.htm" TargetMode="External"/><Relationship Id="rId153207aeae4329" Type="http://schemas.openxmlformats.org/officeDocument/2006/relationships/hyperlink" Target="http://www.athabascau.ca/course/ug_area/social.php" TargetMode="External"/><Relationship Id="rId153207aeae46c5" Type="http://schemas.openxmlformats.org/officeDocument/2006/relationships/hyperlink" Target="http://www.athabascau.ca/html/syllabi/psyc/psyc290.htm" TargetMode="External"/><Relationship Id="rId153207aeae4a22" Type="http://schemas.openxmlformats.org/officeDocument/2006/relationships/hyperlink" Target="http://www.athabascau.ca/course/ug_area/social.php" TargetMode="External"/><Relationship Id="rId153207aeae4dc3" Type="http://schemas.openxmlformats.org/officeDocument/2006/relationships/hyperlink" Target="http://www.athabascau.ca/html/syllabi/math/math215.htm" TargetMode="External"/><Relationship Id="rId153207aeae511f" Type="http://schemas.openxmlformats.org/officeDocument/2006/relationships/hyperlink" Target="http://www.athabascau.ca/course/ug_area/science.php" TargetMode="External"/><Relationship Id="rId153207aeae579f" Type="http://schemas.openxmlformats.org/officeDocument/2006/relationships/hyperlink" Target="http://www.athabascau.ca/course/ug_area/science.php" TargetMode="External"/><Relationship Id="rId153207aeae5e20" Type="http://schemas.openxmlformats.org/officeDocument/2006/relationships/hyperlink" Target="http://www.athabascau.ca/course/ug_area/humanities.php" TargetMode="External"/><Relationship Id="rId153207aeae64a5" Type="http://schemas.openxmlformats.org/officeDocument/2006/relationships/hyperlink" Target="http://www.athabascau.ca/course/ug_area/humanities.php" TargetMode="External"/><Relationship Id="rId153207aeae6b1b" Type="http://schemas.openxmlformats.org/officeDocument/2006/relationships/hyperlink" Target="http://www.athabascau.ca/course/ug_area/humanities.php" TargetMode="External"/><Relationship Id="rId153207aeae7197" Type="http://schemas.openxmlformats.org/officeDocument/2006/relationships/hyperlink" Target="http://www.athabascau.ca/course/ug_area/humanities.php" TargetMode="External"/><Relationship Id="rId153207aeae8455" Type="http://schemas.openxmlformats.org/officeDocument/2006/relationships/hyperlink" Target="http://www.athabascau.ca/course/ug_area/humanities.php" TargetMode="External"/><Relationship Id="rId153207aeae856b" Type="http://schemas.openxmlformats.org/officeDocument/2006/relationships/hyperlink" Target="http://www.athabascau.ca/course/ug_area/social.php" TargetMode="External"/><Relationship Id="rId153207aeae8975" Type="http://schemas.openxmlformats.org/officeDocument/2006/relationships/hyperlink" Target="http://www.athabascau.ca/html/syllabi/sosc/sosc366.htm" TargetMode="External"/><Relationship Id="rId153207aeae8cd0" Type="http://schemas.openxmlformats.org/officeDocument/2006/relationships/hyperlink" Target="http://www.athabascau.ca/course/ug_area/social.php" TargetMode="External"/><Relationship Id="rId153207aeae9374" Type="http://schemas.openxmlformats.org/officeDocument/2006/relationships/hyperlink" Target="http://www.athabascau.ca/course/ug_area/applied.php" TargetMode="External"/><Relationship Id="rId153207aeae9481" Type="http://schemas.openxmlformats.org/officeDocument/2006/relationships/hyperlink" Target="http://www.athabascau.ca/course/ug_area/social.php" TargetMode="External"/><Relationship Id="rId153207aeae9b46" Type="http://schemas.openxmlformats.org/officeDocument/2006/relationships/hyperlink" Target="http://www.athabascau.ca/course/ug_area/social.php" TargetMode="External"/><Relationship Id="rId153207aeaea295" Type="http://schemas.openxmlformats.org/officeDocument/2006/relationships/hyperlink" Target="http://www.athabascau.ca/course/ug_area/social.php" TargetMode="External"/><Relationship Id="rId153207aeaea96e" Type="http://schemas.openxmlformats.org/officeDocument/2006/relationships/hyperlink" Target="http://www.athabascau.ca/course/ug_area/social.php" TargetMode="External"/><Relationship Id="rId153207aeaeb03c" Type="http://schemas.openxmlformats.org/officeDocument/2006/relationships/hyperlink" Target="http://www.athabascau.ca/course/ug_area/social.php" TargetMode="External"/><Relationship Id="rId153207aeaeb407" Type="http://schemas.openxmlformats.org/officeDocument/2006/relationships/hyperlink" Target="http://www.athabascau.ca/html/syllabi/psyc/psyc375.htm" TargetMode="External"/><Relationship Id="rId153207aeaeb777" Type="http://schemas.openxmlformats.org/officeDocument/2006/relationships/hyperlink" Target="http://www.athabascau.ca/course/ug_area/social.php" TargetMode="External"/><Relationship Id="rId153207aeaebe5a" Type="http://schemas.openxmlformats.org/officeDocument/2006/relationships/hyperlink" Target="http://www.athabascau.ca/course/ug_area/social.php" TargetMode="External"/><Relationship Id="rId153207aeaec52b" Type="http://schemas.openxmlformats.org/officeDocument/2006/relationships/hyperlink" Target="http://www.athabascau.ca/course/ug_area/social.php" TargetMode="External"/><Relationship Id="rId153207aeaecbfb" Type="http://schemas.openxmlformats.org/officeDocument/2006/relationships/hyperlink" Target="http://www.athabascau.ca/course/ug_area/social.php" TargetMode="External"/><Relationship Id="rId153207aeaed2d4" Type="http://schemas.openxmlformats.org/officeDocument/2006/relationships/hyperlink" Target="http://www.athabascau.ca/course/ug_area/humanities.php" TargetMode="External"/><Relationship Id="rId153207aeaed3e6" Type="http://schemas.openxmlformats.org/officeDocument/2006/relationships/hyperlink" Target="http://www.athabascau.ca/course/ug_area/social.php" TargetMode="External"/><Relationship Id="rId153207aeaedad3" Type="http://schemas.openxmlformats.org/officeDocument/2006/relationships/hyperlink" Target="http://www.athabascau.ca/course/ug_area/humanities.php" TargetMode="External"/><Relationship Id="rId153207aeaedbe4" Type="http://schemas.openxmlformats.org/officeDocument/2006/relationships/hyperlink" Target="http://www.athabascau.ca/course/ug_area/social.php" TargetMode="External"/><Relationship Id="rId153207aeaee2c7" Type="http://schemas.openxmlformats.org/officeDocument/2006/relationships/hyperlink" Target="http://www.athabascau.ca/course/ug_area/humanities.php" TargetMode="External"/><Relationship Id="rId153207aeaee3de" Type="http://schemas.openxmlformats.org/officeDocument/2006/relationships/hyperlink" Target="http://www.athabascau.ca/course/ug_area/social.php" TargetMode="External"/><Relationship Id="rId153207aeaeead7" Type="http://schemas.openxmlformats.org/officeDocument/2006/relationships/hyperlink" Target="http://www.athabascau.ca/course/ug_area/humanities.php" TargetMode="External"/><Relationship Id="rId153207aeaeebee" Type="http://schemas.openxmlformats.org/officeDocument/2006/relationships/hyperlink" Target="http://www.athabascau.ca/course/ug_area/social.php" TargetMode="External"/><Relationship Id="rId153207aeaef2de" Type="http://schemas.openxmlformats.org/officeDocument/2006/relationships/hyperlink" Target="http://www.athabascau.ca/course/ug_area/humanities.php" TargetMode="External"/><Relationship Id="rId153207aeaef3ed" Type="http://schemas.openxmlformats.org/officeDocument/2006/relationships/hyperlink" Target="http://www.athabascau.ca/course/ug_area/social.php" TargetMode="External"/><Relationship Id="rId153207aeaefad7" Type="http://schemas.openxmlformats.org/officeDocument/2006/relationships/hyperlink" Target="http://www.athabascau.ca/course/ug_area/humanities.php" TargetMode="External"/><Relationship Id="rId153207aeaefbe5" Type="http://schemas.openxmlformats.org/officeDocument/2006/relationships/hyperlink" Target="http://www.athabascau.ca/course/ug_area/social.php" TargetMode="External"/><Relationship Id="rId153207aeaf1017" Type="http://schemas.openxmlformats.org/officeDocument/2006/relationships/hyperlink" Target="http://calendar.athabascau.ca/undergrad/2004/page03_04.html" TargetMode="External"/><Relationship Id="rId153207aeaf1275" Type="http://schemas.openxmlformats.org/officeDocument/2006/relationships/hyperlink" Target="../../index.php" TargetMode="External"/><Relationship Id="rId153207aeae2150" Type="http://schemas.openxmlformats.org/officeDocument/2006/relationships/image" Target="media/imgrId153207aeae215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