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875045" name="name15320826aa7f62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6aa7f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6aa81e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6aa830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6aa83f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6aa84f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6aa872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9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a2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a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ac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b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b6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b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c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c5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c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d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6aad6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db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6aadc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e1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6aae2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e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6aae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e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6aae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f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6aaf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afa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6aaf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ab00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6ab01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are allowed a maximum of 6 credits in </w:t>
                  </w:r>
                  <w:hyperlink r:id="rId15320826ab0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 36 credits maximum allowed in any one discipline.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Example of a discipline = Psychology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Alberta Universities Writing Competence Test (for information about this test, contact an Athabasca University learning centre).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20826ab0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English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26ab11c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6aa81e6" Type="http://schemas.openxmlformats.org/officeDocument/2006/relationships/hyperlink" Target="http://calendar.athabascau.ca/undergrad/2003/page03_22.html" TargetMode="External"/><Relationship Id="rId15320826aa8301" Type="http://schemas.openxmlformats.org/officeDocument/2006/relationships/hyperlink" Target="../../index.php" TargetMode="External"/><Relationship Id="rId15320826aa83f5" Type="http://schemas.openxmlformats.org/officeDocument/2006/relationships/hyperlink" Target="../03%20index%20files/pplans03.php" TargetMode="External"/><Relationship Id="rId15320826aa84fc" Type="http://schemas.openxmlformats.org/officeDocument/2006/relationships/hyperlink" Target="http://calendar.athabascau.ca/undergrad/2003/page12.html" TargetMode="External"/><Relationship Id="rId15320826aa872f" Type="http://schemas.openxmlformats.org/officeDocument/2006/relationships/hyperlink" Target="http://calendar.athabascau.ca/undergrad/2003/page03_22.html" TargetMode="External"/><Relationship Id="rId15320826aa9d06" Type="http://schemas.openxmlformats.org/officeDocument/2006/relationships/hyperlink" Target="http://www.athabascau.ca/course/ug_area/science.php" TargetMode="External"/><Relationship Id="rId15320826aaa235" Type="http://schemas.openxmlformats.org/officeDocument/2006/relationships/hyperlink" Target="http://www.athabascau.ca/course/ug_area/science.php" TargetMode="External"/><Relationship Id="rId15320826aaa74e" Type="http://schemas.openxmlformats.org/officeDocument/2006/relationships/hyperlink" Target="http://www.athabascau.ca/course/ug_area/humanities.php" TargetMode="External"/><Relationship Id="rId15320826aaac6c" Type="http://schemas.openxmlformats.org/officeDocument/2006/relationships/hyperlink" Target="http://www.athabascau.ca/course/ug_area/humanities.php" TargetMode="External"/><Relationship Id="rId15320826aab188" Type="http://schemas.openxmlformats.org/officeDocument/2006/relationships/hyperlink" Target="http://www.athabascau.ca/course/ug_area/humanities.php" TargetMode="External"/><Relationship Id="rId15320826aab69c" Type="http://schemas.openxmlformats.org/officeDocument/2006/relationships/hyperlink" Target="http://www.athabascau.ca/course/ug_area/humanities.php" TargetMode="External"/><Relationship Id="rId15320826aabbb4" Type="http://schemas.openxmlformats.org/officeDocument/2006/relationships/hyperlink" Target="http://www.athabascau.ca/course/ug_area/social.php" TargetMode="External"/><Relationship Id="rId15320826aac0d2" Type="http://schemas.openxmlformats.org/officeDocument/2006/relationships/hyperlink" Target="http://www.athabascau.ca/course/ug_area/social.php" TargetMode="External"/><Relationship Id="rId15320826aac5f1" Type="http://schemas.openxmlformats.org/officeDocument/2006/relationships/hyperlink" Target="http://www.athabascau.ca/course/ug_area/social.php" TargetMode="External"/><Relationship Id="rId15320826aacb12" Type="http://schemas.openxmlformats.org/officeDocument/2006/relationships/hyperlink" Target="http://www.athabascau.ca/course/ug_area/social.php" TargetMode="External"/><Relationship Id="rId15320826aad569" Type="http://schemas.openxmlformats.org/officeDocument/2006/relationships/hyperlink" Target="http://www.athabascau.ca/course/ug_area/humanities.php" TargetMode="External"/><Relationship Id="rId15320826aad65f" Type="http://schemas.openxmlformats.org/officeDocument/2006/relationships/hyperlink" Target="http://www.athabascau.ca/course/ug_area/social.php" TargetMode="External"/><Relationship Id="rId15320826aadb84" Type="http://schemas.openxmlformats.org/officeDocument/2006/relationships/hyperlink" Target="http://www.athabascau.ca/course/ug_area/humanities.php" TargetMode="External"/><Relationship Id="rId15320826aadc80" Type="http://schemas.openxmlformats.org/officeDocument/2006/relationships/hyperlink" Target="http://www.athabascau.ca/course/ug_area/social.php" TargetMode="External"/><Relationship Id="rId15320826aae1c3" Type="http://schemas.openxmlformats.org/officeDocument/2006/relationships/hyperlink" Target="http://www.athabascau.ca/course/ug_area/humanities.php" TargetMode="External"/><Relationship Id="rId15320826aae2c7" Type="http://schemas.openxmlformats.org/officeDocument/2006/relationships/hyperlink" Target="http://www.athabascau.ca/course/ug_area/social.php" TargetMode="External"/><Relationship Id="rId15320826aae7ef" Type="http://schemas.openxmlformats.org/officeDocument/2006/relationships/hyperlink" Target="http://www.athabascau.ca/course/ug_area/humanities.php" TargetMode="External"/><Relationship Id="rId15320826aae8ea" Type="http://schemas.openxmlformats.org/officeDocument/2006/relationships/hyperlink" Target="http://www.athabascau.ca/course/ug_area/social.php" TargetMode="External"/><Relationship Id="rId15320826aaee10" Type="http://schemas.openxmlformats.org/officeDocument/2006/relationships/hyperlink" Target="http://www.athabascau.ca/course/ug_area/humanities.php" TargetMode="External"/><Relationship Id="rId15320826aaef05" Type="http://schemas.openxmlformats.org/officeDocument/2006/relationships/hyperlink" Target="http://www.athabascau.ca/course/ug_area/social.php" TargetMode="External"/><Relationship Id="rId15320826aaf42f" Type="http://schemas.openxmlformats.org/officeDocument/2006/relationships/hyperlink" Target="http://www.athabascau.ca/course/ug_area/humanities.php" TargetMode="External"/><Relationship Id="rId15320826aaf523" Type="http://schemas.openxmlformats.org/officeDocument/2006/relationships/hyperlink" Target="http://www.athabascau.ca/course/ug_area/social.php" TargetMode="External"/><Relationship Id="rId15320826aafa4b" Type="http://schemas.openxmlformats.org/officeDocument/2006/relationships/hyperlink" Target="http://www.athabascau.ca/course/ug_area/humanities.php" TargetMode="External"/><Relationship Id="rId15320826aafb40" Type="http://schemas.openxmlformats.org/officeDocument/2006/relationships/hyperlink" Target="http://www.athabascau.ca/course/ug_area/social.php" TargetMode="External"/><Relationship Id="rId15320826ab0065" Type="http://schemas.openxmlformats.org/officeDocument/2006/relationships/hyperlink" Target="http://www.athabascau.ca/course/ug_area/humanities.php" TargetMode="External"/><Relationship Id="rId15320826ab0159" Type="http://schemas.openxmlformats.org/officeDocument/2006/relationships/hyperlink" Target="http://www.athabascau.ca/course/ug_area/social.php" TargetMode="External"/><Relationship Id="rId15320826ab06e5" Type="http://schemas.openxmlformats.org/officeDocument/2006/relationships/hyperlink" Target="http://www.athabascau.ca/course/ug_area/applied.php" TargetMode="External"/><Relationship Id="rId15320826ab0cd7" Type="http://schemas.openxmlformats.org/officeDocument/2006/relationships/hyperlink" Target="http://www.athabascau.ca/html/syllabi/engl/engl255.htm" TargetMode="External"/><Relationship Id="rId15320826ab11c5" Type="http://schemas.openxmlformats.org/officeDocument/2006/relationships/hyperlink" Target="../../index.php" TargetMode="External"/><Relationship Id="rId15320826aa7f27" Type="http://schemas.openxmlformats.org/officeDocument/2006/relationships/image" Target="media/imgrId15320826aa7f2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