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8864132" name="name153208261423f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61423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614264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614275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614285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614294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6142b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1438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143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6144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Should be taken first to ensure all pre-requisites are met.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61467b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614264f" Type="http://schemas.openxmlformats.org/officeDocument/2006/relationships/hyperlink" Target="http://calendar.athabascau.ca/undergrad/2003/page03_37.html" TargetMode="External"/><Relationship Id="rId15320826142753" Type="http://schemas.openxmlformats.org/officeDocument/2006/relationships/hyperlink" Target="../../index.php" TargetMode="External"/><Relationship Id="rId15320826142851" Type="http://schemas.openxmlformats.org/officeDocument/2006/relationships/hyperlink" Target="../03%20index%20files/pplans03.php" TargetMode="External"/><Relationship Id="rId1532082614294a" Type="http://schemas.openxmlformats.org/officeDocument/2006/relationships/hyperlink" Target="http://calendar.athabascau.ca/undergrad/2003/page12.html" TargetMode="External"/><Relationship Id="rId15320826142b2e" Type="http://schemas.openxmlformats.org/officeDocument/2006/relationships/hyperlink" Target="http://calendar.athabascau.ca/undergrad/2003/page03_37.html" TargetMode="External"/><Relationship Id="rId15320826143809" Type="http://schemas.openxmlformats.org/officeDocument/2006/relationships/hyperlink" Target="http://www.athabascau.ca/html/syllabi/admn/admn232.htm" TargetMode="External"/><Relationship Id="rId15320826143e26" Type="http://schemas.openxmlformats.org/officeDocument/2006/relationships/hyperlink" Target="http://www.athabascau.ca/html/syllabi/poli/poli277.htm" TargetMode="External"/><Relationship Id="rId1532082614443b" Type="http://schemas.openxmlformats.org/officeDocument/2006/relationships/hyperlink" Target="http://www.athabascau.ca/html/syllabi/poli/poli309.htm" TargetMode="External"/><Relationship Id="rId153208261467bb" Type="http://schemas.openxmlformats.org/officeDocument/2006/relationships/hyperlink" Target="../../index.php" TargetMode="External"/><Relationship Id="rId153208261423b4" Type="http://schemas.openxmlformats.org/officeDocument/2006/relationships/image" Target="media/imgrId153208261423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