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293495" name="name1532082412fd3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412fd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412ffa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41300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41301b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41302b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413049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Home Health Nursing (31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11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1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1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2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2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4132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2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3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3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3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42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6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 is recommended that students take the required courses in the above stated sequence.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 Options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who have already satisfied the course requirements for the UC:HHN through transfer credit must fulfill the residency requirement by completing the following 6 credits: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5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 select one of the following: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5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6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6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6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7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137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41379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412ffaa" Type="http://schemas.openxmlformats.org/officeDocument/2006/relationships/hyperlink" Target="http://calendar.athabascau.ca/undergrad/2003/page03_34.html" TargetMode="External"/><Relationship Id="rId153208241300af" Type="http://schemas.openxmlformats.org/officeDocument/2006/relationships/hyperlink" Target="../../index.php" TargetMode="External"/><Relationship Id="rId153208241301b4" Type="http://schemas.openxmlformats.org/officeDocument/2006/relationships/hyperlink" Target="../03%20index%20files/pplans03.php" TargetMode="External"/><Relationship Id="rId153208241302b3" Type="http://schemas.openxmlformats.org/officeDocument/2006/relationships/hyperlink" Target="http://calendar.athabascau.ca/undergrad/2003/page12.html" TargetMode="External"/><Relationship Id="rId15320824130496" Type="http://schemas.openxmlformats.org/officeDocument/2006/relationships/hyperlink" Target="http://calendar.athabascau.ca/undergrad/2003/page03_34.html" TargetMode="External"/><Relationship Id="rId15320824131154" Type="http://schemas.openxmlformats.org/officeDocument/2006/relationships/hyperlink" Target="http://www.athabascau.ca/html/syllabi/hlst/hlst320.htm" TargetMode="External"/><Relationship Id="rId153208241316a3" Type="http://schemas.openxmlformats.org/officeDocument/2006/relationships/hyperlink" Target="http://www.athabascau.ca/html/syllabi/nurs/nurs327.htm" TargetMode="External"/><Relationship Id="rId15320824131bf1" Type="http://schemas.openxmlformats.org/officeDocument/2006/relationships/hyperlink" Target="http://www.athabascau.ca/html/syllabi/nurs/nurs326.htm" TargetMode="External"/><Relationship Id="rId1532082413213e" Type="http://schemas.openxmlformats.org/officeDocument/2006/relationships/hyperlink" Target="http://www.athabascau.ca/html/syllabi/nutr/nutr331.htm" TargetMode="External"/><Relationship Id="rId15320824132686" Type="http://schemas.openxmlformats.org/officeDocument/2006/relationships/hyperlink" Target="http://www.athabascau.ca/html/syllabi/psyc/psyc228.htm" TargetMode="External"/><Relationship Id="rId15320824132774" Type="http://schemas.openxmlformats.org/officeDocument/2006/relationships/hyperlink" Target="http://www.athabascau.ca/html/syllabi/psyc/psyc323.htm" TargetMode="External"/><Relationship Id="rId15320824132cc3" Type="http://schemas.openxmlformats.org/officeDocument/2006/relationships/hyperlink" Target="http://www.athabascau.ca/html/syllabi/psyc/psyc381.htm" TargetMode="External"/><Relationship Id="rId15320824133206" Type="http://schemas.openxmlformats.org/officeDocument/2006/relationships/hyperlink" Target="http://www.athabascau.ca/html/syllabi/soci/soci316.htm" TargetMode="External"/><Relationship Id="rId15320824133770" Type="http://schemas.openxmlformats.org/officeDocument/2006/relationships/hyperlink" Target="http://www.athabascau.ca/html/syllabi/soci/soci329.htm" TargetMode="External"/><Relationship Id="rId15320824133cc3" Type="http://schemas.openxmlformats.org/officeDocument/2006/relationships/hyperlink" Target="http://www.athabascau.ca/html/syllabi/soci/soci330.htm" TargetMode="External"/><Relationship Id="rId15320824134213" Type="http://schemas.openxmlformats.org/officeDocument/2006/relationships/hyperlink" Target="http://www.athabascau.ca/html/syllabi/nurs/nurs436.htm" TargetMode="External"/><Relationship Id="rId15320824135639" Type="http://schemas.openxmlformats.org/officeDocument/2006/relationships/hyperlink" Target="http://www.athabascau.ca/html/syllabi/nurs/nurs427.htm" TargetMode="External"/><Relationship Id="rId15320824135cd0" Type="http://schemas.openxmlformats.org/officeDocument/2006/relationships/hyperlink" Target="http://www.athabascau.ca/html/syllabi/nutr/nutr405.htm" TargetMode="External"/><Relationship Id="rId153208241361c8" Type="http://schemas.openxmlformats.org/officeDocument/2006/relationships/hyperlink" Target="http://www.athabascau.ca/html/syllabi/phil/phil333.htm" TargetMode="External"/><Relationship Id="rId153208241366cd" Type="http://schemas.openxmlformats.org/officeDocument/2006/relationships/hyperlink" Target="http://www.athabascau.ca/html/syllabi/psyc/psyc350.htm" TargetMode="External"/><Relationship Id="rId15320824136bc4" Type="http://schemas.openxmlformats.org/officeDocument/2006/relationships/hyperlink" Target="http://www.athabascau.ca/html/syllabi/psyc/psyc388.htm" TargetMode="External"/><Relationship Id="rId153208241370c0" Type="http://schemas.openxmlformats.org/officeDocument/2006/relationships/hyperlink" Target="http://www.athabascau.ca/html/syllabi/wmst/wmst303.htm" TargetMode="External"/><Relationship Id="rId153208241375bb" Type="http://schemas.openxmlformats.org/officeDocument/2006/relationships/hyperlink" Target="http://www.athabascau.ca/html/syllabi/wmst/wmst422.htm" TargetMode="External"/><Relationship Id="rId1532082413795f" Type="http://schemas.openxmlformats.org/officeDocument/2006/relationships/hyperlink" Target="../../index.php" TargetMode="External"/><Relationship Id="rId1532082412fd01" Type="http://schemas.openxmlformats.org/officeDocument/2006/relationships/image" Target="media/imgrId1532082412fd0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