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481112" name="name1532082139e235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139e1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139e4f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139e60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139e70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139e81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139ea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8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139f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139f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pre-requisite course for </w:t>
                  </w:r>
                  <w:hyperlink r:id="rId153208213a0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(independent study course: in development - to open September 2003: please check </w:t>
                  </w:r>
                  <w:hyperlink r:id="rId153208213a0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course availability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13a05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Pre-requisite required: </w:t>
                  </w:r>
                  <w:hyperlink r:id="rId153208213a0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13a0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13a1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13a1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 credits from the Electives list: </w:t>
                  </w:r>
                  <w:hyperlink r:id="rId153208213a1f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to access the list of electives to choose from in this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13a2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Some of the </w:t>
                  </w:r>
                  <w:hyperlink r:id="rId153208213a3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 This would not be a suitable program for students who are planning to complete the certificate in 1 year (based on a full time Student Finance study plan).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213a36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139e4fc" Type="http://schemas.openxmlformats.org/officeDocument/2006/relationships/hyperlink" Target="http://calendar.athabascau.ca/undergrad/2003/page03_30.html" TargetMode="External"/><Relationship Id="rId1532082139e60a" Type="http://schemas.openxmlformats.org/officeDocument/2006/relationships/hyperlink" Target="../../index.php" TargetMode="External"/><Relationship Id="rId1532082139e707" Type="http://schemas.openxmlformats.org/officeDocument/2006/relationships/hyperlink" Target="../03%20index%20files/pplans03.php" TargetMode="External"/><Relationship Id="rId1532082139e810" Type="http://schemas.openxmlformats.org/officeDocument/2006/relationships/hyperlink" Target="http://calendar.athabascau.ca/undergrad/2003/page12.html" TargetMode="External"/><Relationship Id="rId1532082139ea07" Type="http://schemas.openxmlformats.org/officeDocument/2006/relationships/hyperlink" Target="http://calendar.athabascau.ca/undergrad/2003/page03_30.html" TargetMode="External"/><Relationship Id="rId1532082139f819" Type="http://schemas.openxmlformats.org/officeDocument/2006/relationships/hyperlink" Target="http://www.athabascau.ca/html/syllabi/wmst/wmst266.htm" TargetMode="External"/><Relationship Id="rId1532082139fd9d" Type="http://schemas.openxmlformats.org/officeDocument/2006/relationships/hyperlink" Target="http://www.athabascau.ca/html/syllabi/wmst/wmst302.htm" TargetMode="External"/><Relationship Id="rId153208213a00de" Type="http://schemas.openxmlformats.org/officeDocument/2006/relationships/hyperlink" Target="http://www.athabascau.ca/html/syllabi/wmst/wmst310.htm" TargetMode="External"/><Relationship Id="rId153208213a01d8" Type="http://schemas.openxmlformats.org/officeDocument/2006/relationships/hyperlink" Target="https://tux.athabascau.ca/oros/servlet/DispatcherServlet;jsessionid=EE2F1AA9CB0EC568C86DDC8B36AAB478?action=courseAvailability" TargetMode="External"/><Relationship Id="rId153208213a057f" Type="http://schemas.openxmlformats.org/officeDocument/2006/relationships/hyperlink" Target="http://www.athabascau.ca/html/syllabi/wmst/wmst310.htm" TargetMode="External"/><Relationship Id="rId153208213a08b8" Type="http://schemas.openxmlformats.org/officeDocument/2006/relationships/hyperlink" Target="http://www.athabascau.ca/html/syllabi/wmst/wmst302.htm" TargetMode="External"/><Relationship Id="rId153208213a0c1c" Type="http://schemas.openxmlformats.org/officeDocument/2006/relationships/hyperlink" Target="http://www.athabascau.ca/html/syllabi/psyc/psyc343.htm" TargetMode="External"/><Relationship Id="rId153208213a118a" Type="http://schemas.openxmlformats.org/officeDocument/2006/relationships/hyperlink" Target="http://www.athabascau.ca/html/syllabi/psyc/psyc343.htm" TargetMode="External"/><Relationship Id="rId153208213a1703" Type="http://schemas.openxmlformats.org/officeDocument/2006/relationships/hyperlink" Target="http://www.athabascau.ca/html/syllabi/wmst/wmst321.htm" TargetMode="External"/><Relationship Id="rId153208213a1f18" Type="http://schemas.openxmlformats.org/officeDocument/2006/relationships/hyperlink" Target="http://calendar.athabascau.ca/undergrad/2003/page03_30.html" TargetMode="External"/><Relationship Id="rId153208213a2bc2" Type="http://schemas.openxmlformats.org/officeDocument/2006/relationships/hyperlink" Target="http://www.athabascau.ca/html/syllabi/wmst/wmst499.htm" TargetMode="External"/><Relationship Id="rId153208213a335a" Type="http://schemas.openxmlformats.org/officeDocument/2006/relationships/hyperlink" Target="http://www.athabascau.ca/course/ug_subject/list_qz.php#wmst" TargetMode="External"/><Relationship Id="rId153208213a3604" Type="http://schemas.openxmlformats.org/officeDocument/2006/relationships/hyperlink" Target="../../index.php" TargetMode="External"/><Relationship Id="rId1532082139e1f9" Type="http://schemas.openxmlformats.org/officeDocument/2006/relationships/image" Target="media/imgrId1532082139e1f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