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6193117" name="name153208183d2cc9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83d2c8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83d2f7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83d309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83d31a3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83d32be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83d34ce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Major in Human Science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5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1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4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43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46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BIOL207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4d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51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CHEM217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54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58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CHEM218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5b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5f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62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66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83d67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6a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computing </w:t>
                  </w:r>
                  <w:hyperlink r:id="rId153208183d6e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(COMP)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science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721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75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</w:t>
                  </w:r>
                  <w:hyperlink r:id="rId153208183d79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the calendar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7d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83d7e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81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85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83d86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BIOL235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89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8d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HLST200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95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83d96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208183d97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9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83d9e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208183d9f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ae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BIOL325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b1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b5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Lab -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b8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bc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bf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c3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83dc4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c7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ca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cd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d1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BIOL341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Major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d4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d8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83dd9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NUTR331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dc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e1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e7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ec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f2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f8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dfd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e03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83e04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208183e05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e0c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83e0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208183e0e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e13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83e15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208183e16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83e1c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83e1d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208183e1e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83e3c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83e43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83e49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400-level major-</w:t>
                  </w:r>
                  <w:hyperlink r:id="rId153208183e50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Minimums: 75 credits in Science, 45 credits in Senior </w:t>
                  </w:r>
                  <w:hyperlink r:id="rId153208183e58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12 credits 400-level </w:t>
                  </w:r>
                  <w:hyperlink r:id="rId153208183e59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24 credits in </w:t>
                  </w:r>
                  <w:hyperlink r:id="rId153208183e5ab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83e5b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208183e5c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CORE Requirements: 21 credits Laboratory Science, 15 credits Human Science Major and 33 credits Human Science Electives - choose 33 credits from the courses listed </w:t>
                  </w:r>
                  <w:hyperlink r:id="rId153208183e5d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183e611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09,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83d2f76" Type="http://schemas.openxmlformats.org/officeDocument/2006/relationships/hyperlink" Target="http://calendar.athabascau.ca/undergrad/2003/page03_17_01.html" TargetMode="External"/><Relationship Id="rId153208183d3091" Type="http://schemas.openxmlformats.org/officeDocument/2006/relationships/hyperlink" Target="../../index.php" TargetMode="External"/><Relationship Id="rId153208183d31a3" Type="http://schemas.openxmlformats.org/officeDocument/2006/relationships/hyperlink" Target="../03%20index%20files/pplans03.php" TargetMode="External"/><Relationship Id="rId153208183d32be" Type="http://schemas.openxmlformats.org/officeDocument/2006/relationships/hyperlink" Target="http://calendar.athabascau.ca/undergrad/2003/page12.html" TargetMode="External"/><Relationship Id="rId153208183d34ce" Type="http://schemas.openxmlformats.org/officeDocument/2006/relationships/hyperlink" Target="http://calendar.athabascau.ca/undergrad/2003/page03_17_01.html" TargetMode="External"/><Relationship Id="rId153208183d437f" Type="http://schemas.openxmlformats.org/officeDocument/2006/relationships/hyperlink" Target="http://www.athabascau.ca/html/syllabi/biol/biol204.htm" TargetMode="External"/><Relationship Id="rId153208183d46d0" Type="http://schemas.openxmlformats.org/officeDocument/2006/relationships/hyperlink" Target="http://www.athabascau.ca/course/ug_area/science.php" TargetMode="External"/><Relationship Id="rId153208183d4d96" Type="http://schemas.openxmlformats.org/officeDocument/2006/relationships/hyperlink" Target="http://www.athabascau.ca/course/ug_area/science.php" TargetMode="External"/><Relationship Id="rId153208183d517a" Type="http://schemas.openxmlformats.org/officeDocument/2006/relationships/hyperlink" Target="http://www.athabascau.ca/html/syllabi/chem/chem217.htm" TargetMode="External"/><Relationship Id="rId153208183d54a1" Type="http://schemas.openxmlformats.org/officeDocument/2006/relationships/hyperlink" Target="http://www.athabascau.ca/course/ug_area/science.php" TargetMode="External"/><Relationship Id="rId153208183d586e" Type="http://schemas.openxmlformats.org/officeDocument/2006/relationships/hyperlink" Target="http://www.athabascau.ca/html/syllabi/chem/chem218.htm" TargetMode="External"/><Relationship Id="rId153208183d5b90" Type="http://schemas.openxmlformats.org/officeDocument/2006/relationships/hyperlink" Target="http://www.athabascau.ca/course/ug_area/science.php" TargetMode="External"/><Relationship Id="rId153208183d5f5e" Type="http://schemas.openxmlformats.org/officeDocument/2006/relationships/hyperlink" Target="http://www.athabascau.ca/html/syllabi/math/math215.htm" TargetMode="External"/><Relationship Id="rId153208183d6281" Type="http://schemas.openxmlformats.org/officeDocument/2006/relationships/hyperlink" Target="http://www.athabascau.ca/course/ug_area/science.php" TargetMode="External"/><Relationship Id="rId153208183d664f" Type="http://schemas.openxmlformats.org/officeDocument/2006/relationships/hyperlink" Target="http://www.athabascau.ca/html/syllabi/math/math265.htm" TargetMode="External"/><Relationship Id="rId153208183d675c" Type="http://schemas.openxmlformats.org/officeDocument/2006/relationships/hyperlink" Target="http://www.athabascau.ca/html/syllabi/math/math270.htm" TargetMode="External"/><Relationship Id="rId153208183d6a7d" Type="http://schemas.openxmlformats.org/officeDocument/2006/relationships/hyperlink" Target="http://www.athabascau.ca/course/ug_area/science.php" TargetMode="External"/><Relationship Id="rId153208183d6ead" Type="http://schemas.openxmlformats.org/officeDocument/2006/relationships/hyperlink" Target="http://www.athabascau.ca/course/ug_subject/list_cd.php#comp" TargetMode="External"/><Relationship Id="rId153208183d7216" Type="http://schemas.openxmlformats.org/officeDocument/2006/relationships/hyperlink" Target="http://www.athabascau.ca/course/ug_area/science.php" TargetMode="External"/><Relationship Id="rId153208183d75da" Type="http://schemas.openxmlformats.org/officeDocument/2006/relationships/hyperlink" Target="http://www.athabascau.ca/html/syllabi/engl/engl255.htm" TargetMode="External"/><Relationship Id="rId153208183d796b" Type="http://schemas.openxmlformats.org/officeDocument/2006/relationships/hyperlink" Target="http://calendar.athabascau.ca/undergrad/2003/page03_17_01.html" TargetMode="External"/><Relationship Id="rId153208183d7d81" Type="http://schemas.openxmlformats.org/officeDocument/2006/relationships/hyperlink" Target="http://www.athabascau.ca/html/syllabi/biol/biol230.htm" TargetMode="External"/><Relationship Id="rId153208183d7e89" Type="http://schemas.openxmlformats.org/officeDocument/2006/relationships/hyperlink" Target="http://www.athabascau.ca/html/syllabi/biol/biol235.htm" TargetMode="External"/><Relationship Id="rId153208183d81a7" Type="http://schemas.openxmlformats.org/officeDocument/2006/relationships/hyperlink" Target="http://www.athabascau.ca/course/ug_area/science.php" TargetMode="External"/><Relationship Id="rId153208183d8576" Type="http://schemas.openxmlformats.org/officeDocument/2006/relationships/hyperlink" Target="http://www.athabascau.ca/html/syllabi/biol/biol230.htm" TargetMode="External"/><Relationship Id="rId153208183d867d" Type="http://schemas.openxmlformats.org/officeDocument/2006/relationships/hyperlink" Target="http://www.athabascau.ca/html/syllabi/biol/biol235.htm" TargetMode="External"/><Relationship Id="rId153208183d898a" Type="http://schemas.openxmlformats.org/officeDocument/2006/relationships/hyperlink" Target="http://www.athabascau.ca/course/ug_area/science.php" TargetMode="External"/><Relationship Id="rId153208183d8d57" Type="http://schemas.openxmlformats.org/officeDocument/2006/relationships/hyperlink" Target="http://www.athabascau.ca/html/syllabi/hlst/hlst200.htm" TargetMode="External"/><Relationship Id="rId153208183d9555" Type="http://schemas.openxmlformats.org/officeDocument/2006/relationships/hyperlink" Target="http://www.athabascau.ca/course/ug_area/humanities.php" TargetMode="External"/><Relationship Id="rId153208183d9660" Type="http://schemas.openxmlformats.org/officeDocument/2006/relationships/hyperlink" Target="http://www.athabascau.ca/course/ug_area/social.php" TargetMode="External"/><Relationship Id="rId153208183d975b" Type="http://schemas.openxmlformats.org/officeDocument/2006/relationships/hyperlink" Target="http://www.athabascau.ca/course/ug_area/applied.php" TargetMode="External"/><Relationship Id="rId153208183d9d45" Type="http://schemas.openxmlformats.org/officeDocument/2006/relationships/hyperlink" Target="http://www.athabascau.ca/course/ug_area/humanities.php" TargetMode="External"/><Relationship Id="rId153208183d9e7b" Type="http://schemas.openxmlformats.org/officeDocument/2006/relationships/hyperlink" Target="http://www.athabascau.ca/course/ug_area/social.php" TargetMode="External"/><Relationship Id="rId153208183d9f80" Type="http://schemas.openxmlformats.org/officeDocument/2006/relationships/hyperlink" Target="http://www.athabascau.ca/course/ug_area/applied.php" TargetMode="External"/><Relationship Id="rId153208183dae69" Type="http://schemas.openxmlformats.org/officeDocument/2006/relationships/hyperlink" Target="http://www.athabascau.ca/html/syllabi/biol/biol325.htm" TargetMode="External"/><Relationship Id="rId153208183db184" Type="http://schemas.openxmlformats.org/officeDocument/2006/relationships/hyperlink" Target="http://www.athabascau.ca/course/ug_area/science.php" TargetMode="External"/><Relationship Id="rId153208183db552" Type="http://schemas.openxmlformats.org/officeDocument/2006/relationships/hyperlink" Target="http://www.athabascau.ca/html/syllabi/biol/biol345.htm" TargetMode="External"/><Relationship Id="rId153208183db86b" Type="http://schemas.openxmlformats.org/officeDocument/2006/relationships/hyperlink" Target="http://www.athabascau.ca/course/ug_area/science.php" TargetMode="External"/><Relationship Id="rId153208183dbc37" Type="http://schemas.openxmlformats.org/officeDocument/2006/relationships/hyperlink" Target="http://www.athabascau.ca/html/syllabi/scie/scie326.htm" TargetMode="External"/><Relationship Id="rId153208183dbf4e" Type="http://schemas.openxmlformats.org/officeDocument/2006/relationships/hyperlink" Target="http://www.athabascau.ca/course/ug_area/science.php" TargetMode="External"/><Relationship Id="rId153208183dc30f" Type="http://schemas.openxmlformats.org/officeDocument/2006/relationships/hyperlink" Target="http://www.athabascau.ca/html/syllabi/phil/phil333.htm" TargetMode="External"/><Relationship Id="rId153208183dc411" Type="http://schemas.openxmlformats.org/officeDocument/2006/relationships/hyperlink" Target="http://www.athabascau.ca/html/syllabi/phil/phil371.htm" TargetMode="External"/><Relationship Id="rId153208183dc712" Type="http://schemas.openxmlformats.org/officeDocument/2006/relationships/hyperlink" Target="http://www.athabascau.ca/course/ug_area/humanities.php" TargetMode="External"/><Relationship Id="rId153208183dcac2" Type="http://schemas.openxmlformats.org/officeDocument/2006/relationships/hyperlink" Target="http://www.athabascau.ca/html/syllabi/hist/hist404.htm" TargetMode="External"/><Relationship Id="rId153208183dcdc0" Type="http://schemas.openxmlformats.org/officeDocument/2006/relationships/hyperlink" Target="http://www.athabascau.ca/course/ug_area/humanities.php" TargetMode="External"/><Relationship Id="rId153208183dd17a" Type="http://schemas.openxmlformats.org/officeDocument/2006/relationships/hyperlink" Target="http://www.athabascau.ca/html/syllabi/biol/biol341.htm" TargetMode="External"/><Relationship Id="rId153208183dd481" Type="http://schemas.openxmlformats.org/officeDocument/2006/relationships/hyperlink" Target="http://www.athabascau.ca/course/ug_area/science.php" TargetMode="External"/><Relationship Id="rId153208183dd83f" Type="http://schemas.openxmlformats.org/officeDocument/2006/relationships/hyperlink" Target="http://www.athabascau.ca/html/syllabi/nutr/nutr330.htm" TargetMode="External"/><Relationship Id="rId153208183dd94a" Type="http://schemas.openxmlformats.org/officeDocument/2006/relationships/hyperlink" Target="http://www.athabascau.ca/html/syllabi/nutr/nutr331.htm" TargetMode="External"/><Relationship Id="rId153208183ddc46" Type="http://schemas.openxmlformats.org/officeDocument/2006/relationships/hyperlink" Target="http://www.athabascau.ca/course/ug_area/science.php" TargetMode="External"/><Relationship Id="rId153208183de1c9" Type="http://schemas.openxmlformats.org/officeDocument/2006/relationships/hyperlink" Target="http://www.athabascau.ca/course/ug_area/science.php" TargetMode="External"/><Relationship Id="rId153208183de74e" Type="http://schemas.openxmlformats.org/officeDocument/2006/relationships/hyperlink" Target="http://www.athabascau.ca/course/ug_area/science.php" TargetMode="External"/><Relationship Id="rId153208183decd8" Type="http://schemas.openxmlformats.org/officeDocument/2006/relationships/hyperlink" Target="http://www.athabascau.ca/course/ug_area/science.php" TargetMode="External"/><Relationship Id="rId153208183df26c" Type="http://schemas.openxmlformats.org/officeDocument/2006/relationships/hyperlink" Target="http://www.athabascau.ca/course/ug_area/science.php" TargetMode="External"/><Relationship Id="rId153208183df819" Type="http://schemas.openxmlformats.org/officeDocument/2006/relationships/hyperlink" Target="http://www.athabascau.ca/course/ug_area/science.php" TargetMode="External"/><Relationship Id="rId153208183dfdf4" Type="http://schemas.openxmlformats.org/officeDocument/2006/relationships/hyperlink" Target="http://www.athabascau.ca/course/ug_area/science.php" TargetMode="External"/><Relationship Id="rId153208183e03e8" Type="http://schemas.openxmlformats.org/officeDocument/2006/relationships/hyperlink" Target="http://www.athabascau.ca/course/ug_area/humanities.php" TargetMode="External"/><Relationship Id="rId153208183e04f2" Type="http://schemas.openxmlformats.org/officeDocument/2006/relationships/hyperlink" Target="http://www.athabascau.ca/course/ug_area/social.php" TargetMode="External"/><Relationship Id="rId153208183e05fb" Type="http://schemas.openxmlformats.org/officeDocument/2006/relationships/hyperlink" Target="http://www.athabascau.ca/course/ug_area/applied.php" TargetMode="External"/><Relationship Id="rId153208183e0c0a" Type="http://schemas.openxmlformats.org/officeDocument/2006/relationships/hyperlink" Target="http://www.athabascau.ca/course/ug_area/humanities.php" TargetMode="External"/><Relationship Id="rId153208183e0d18" Type="http://schemas.openxmlformats.org/officeDocument/2006/relationships/hyperlink" Target="http://www.athabascau.ca/course/ug_area/social.php" TargetMode="External"/><Relationship Id="rId153208183e0e19" Type="http://schemas.openxmlformats.org/officeDocument/2006/relationships/hyperlink" Target="http://www.athabascau.ca/course/ug_area/applied.php" TargetMode="External"/><Relationship Id="rId153208183e13f9" Type="http://schemas.openxmlformats.org/officeDocument/2006/relationships/hyperlink" Target="http://www.athabascau.ca/course/ug_area/humanities.php" TargetMode="External"/><Relationship Id="rId153208183e1503" Type="http://schemas.openxmlformats.org/officeDocument/2006/relationships/hyperlink" Target="http://www.athabascau.ca/course/ug_area/social.php" TargetMode="External"/><Relationship Id="rId153208183e1605" Type="http://schemas.openxmlformats.org/officeDocument/2006/relationships/hyperlink" Target="http://www.athabascau.ca/course/ug_area/applied.php" TargetMode="External"/><Relationship Id="rId153208183e1c23" Type="http://schemas.openxmlformats.org/officeDocument/2006/relationships/hyperlink" Target="http://www.athabascau.ca/course/ug_area/humanities.php" TargetMode="External"/><Relationship Id="rId153208183e1d33" Type="http://schemas.openxmlformats.org/officeDocument/2006/relationships/hyperlink" Target="http://www.athabascau.ca/course/ug_area/social.php" TargetMode="External"/><Relationship Id="rId153208183e1e38" Type="http://schemas.openxmlformats.org/officeDocument/2006/relationships/hyperlink" Target="http://www.athabascau.ca/course/ug_area/applied.php" TargetMode="External"/><Relationship Id="rId153208183e3cdb" Type="http://schemas.openxmlformats.org/officeDocument/2006/relationships/hyperlink" Target="http://www.athabascau.ca/course/ug_area/science.php" TargetMode="External"/><Relationship Id="rId153208183e4332" Type="http://schemas.openxmlformats.org/officeDocument/2006/relationships/hyperlink" Target="http://www.athabascau.ca/course/ug_area/science.php" TargetMode="External"/><Relationship Id="rId153208183e49d5" Type="http://schemas.openxmlformats.org/officeDocument/2006/relationships/hyperlink" Target="http://www.athabascau.ca/course/ug_area/science.php" TargetMode="External"/><Relationship Id="rId153208183e5091" Type="http://schemas.openxmlformats.org/officeDocument/2006/relationships/hyperlink" Target="http://www.athabascau.ca/course/ug_area/science.php" TargetMode="External"/><Relationship Id="rId153208183e58b7" Type="http://schemas.openxmlformats.org/officeDocument/2006/relationships/hyperlink" Target="http://www.athabascau.ca/course/ug_area/science.php" TargetMode="External"/><Relationship Id="rId153208183e59bc" Type="http://schemas.openxmlformats.org/officeDocument/2006/relationships/hyperlink" Target="http://www.athabascau.ca/course/ug_area/science.php" TargetMode="External"/><Relationship Id="rId153208183e5abd" Type="http://schemas.openxmlformats.org/officeDocument/2006/relationships/hyperlink" Target="http://www.athabascau.ca/course/ug_area/humanities.php" TargetMode="External"/><Relationship Id="rId153208183e5bc9" Type="http://schemas.openxmlformats.org/officeDocument/2006/relationships/hyperlink" Target="http://www.athabascau.ca/course/ug_area/social.php" TargetMode="External"/><Relationship Id="rId153208183e5cd1" Type="http://schemas.openxmlformats.org/officeDocument/2006/relationships/hyperlink" Target="http://www.athabascau.ca/course/ug_area/applied.php" TargetMode="External"/><Relationship Id="rId153208183e5dee" Type="http://schemas.openxmlformats.org/officeDocument/2006/relationships/hyperlink" Target="http://calendar.athabascau.ca/undergrad/2003/page03_17_01.html" TargetMode="External"/><Relationship Id="rId153208183e6115" Type="http://schemas.openxmlformats.org/officeDocument/2006/relationships/hyperlink" Target="../../index.php" TargetMode="External"/><Relationship Id="rId153208183d2c8d" Type="http://schemas.openxmlformats.org/officeDocument/2006/relationships/image" Target="media/imgrId153208183d2c8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