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617662" name="name15320814c25b7d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4c25b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4c25e6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4c25f9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4c2610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4c2622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4c2644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Governance, Law &amp; Management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computing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writing or english literature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304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Required major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1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2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3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There are four focus areas in the GLM program. Select a minimum of 33 credits from ONE focus area only. Please note that 18 credits must be at the 400-level in the BPA-GLM.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 Any university level computing course (must be at a 200+ level),  e.g., </w:t>
                  </w:r>
                  <w:hyperlink r:id="rId15320814c38a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Case Studies in Management Information Systems, </w:t>
                  </w:r>
                  <w:hyperlink r:id="rId15320814c38c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Microcomputer Applications in Business (Windows), </w:t>
                  </w:r>
                  <w:hyperlink r:id="rId15320814c38d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to Information Systems and Computer Applications.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 Any university level writing course or English literature course (must be at a 200+ level), e.g., </w:t>
                  </w:r>
                  <w:hyperlink r:id="rId15320814c390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Composition ,  </w:t>
                  </w:r>
                  <w:hyperlink r:id="rId15320814c391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Writing in Organizations or </w:t>
                  </w:r>
                  <w:hyperlink r:id="rId15320814c392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Prose Forms.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 Any university level critical and analytical thinking course (must be at a 200+ level),  e.g., </w:t>
                  </w:r>
                  <w:hyperlink r:id="rId15320814c395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Intro. to Philosophy, </w:t>
                  </w:r>
                  <w:hyperlink r:id="rId15320814c396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Critical Thinking, </w:t>
                  </w:r>
                  <w:hyperlink r:id="rId15320814c397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Ethics, </w:t>
                  </w:r>
                  <w:hyperlink r:id="rId15320814c398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Technology and the Environment.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 Any university level course in professional ethics (must be at 300 level), e.g., </w:t>
                  </w:r>
                  <w:hyperlink r:id="rId15320814c39b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Professional Ethics, </w:t>
                  </w:r>
                  <w:hyperlink r:id="rId15320814c39c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- Ethics, Science, Technology and the Environment. (3 credits)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1. Public Management and Policy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33 credits from the following outline.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Governance and the Third Sector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12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3a4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a5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20814c3a6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a7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a8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GOVN410 (In development), </w:t>
                  </w:r>
                  <w:hyperlink r:id="rId15320814c3a9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aa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ab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Policy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3af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b0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b1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b2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b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b4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b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b6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b7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CRJS426 (3), </w:t>
                  </w:r>
                  <w:hyperlink r:id="rId15320814c3bc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bd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be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bf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c0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c1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c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c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c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c5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General Management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3c9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ca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c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cc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814c3cd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ce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cf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d0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d1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d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d3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d4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d5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d6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d7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2. Police and Security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33 credits from the following outline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Police and Security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3e0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e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e2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814c3e3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3e7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e8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e9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ea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eb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Law and Justice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3ef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f0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CRSJ420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f1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CRJS426 (3), </w:t>
                  </w:r>
                  <w:hyperlink r:id="rId15320814c3f2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f3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f4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f5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3f9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fa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fc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3fd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GOVN410 (In development), GOVN450 (In development)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General Management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401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02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03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04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814c405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06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814c407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08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09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0a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0b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0c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0d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0e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0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10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814c411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12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13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3.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33 credits from the following outline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12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(3), </w:t>
                  </w:r>
                  <w:hyperlink r:id="rId15320814c41c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GOVN410 (In development), </w:t>
                  </w:r>
                  <w:hyperlink r:id="rId15320814c41d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1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1f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20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(3)CRJS426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Labour Law and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424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25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IDRL201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26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27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2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2a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2b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Law and Justice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42f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3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31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32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General Management Studies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436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37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38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3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3a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814c43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3c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20814c43d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3e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3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40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41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ORGB300 (In development), </w:t>
                  </w:r>
                  <w:hyperlink r:id="rId15320814c442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43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44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45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6600"/>
                      <w:position w:val="-2"/>
                      <w:sz w:val="17"/>
                      <w:szCs w:val="17"/>
                    </w:rPr>
                    <w:t xml:space="preserve">Focus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 Area 4. Non-profit and Voluntary Sector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Select 33 credits from the following outline (includes a minimum of 15 credits offered at </w:t>
                  </w:r>
                  <w:hyperlink r:id="rId15320814c44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Ryerson Polytechnic University (RU)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RPU courses are offered online.).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Governance and the Third Sector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15 credits from the following courses offered through RPU)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CINP900 (3), CINP901 (3), CINP911 (3) OR </w:t>
                  </w:r>
                  <w:hyperlink r:id="rId15320814c451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CINP913 (3), CINP914 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*WMST 321 is an equivalent course. Students may select WMST 321 in lieu of taking CINP 911.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AND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Public Law and Governance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CRJS426 (3), </w:t>
                  </w:r>
                  <w:hyperlink r:id="rId15320814c459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5a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CRJS489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5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5c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5d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INST348 (3), </w:t>
                  </w:r>
                  <w:hyperlink r:id="rId15320814c45e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5f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60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AND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Labour Law and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6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466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68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IDRL201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69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6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6b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6c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6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Select 6 credits from one of the following 2 categories: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AND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Category 1: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General Management and Non-Profit Management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4c477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78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79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7a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ORGB386 (3), </w:t>
                  </w:r>
                  <w:hyperlink r:id="rId15320814c47b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7c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7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7e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ORGB300 (In development), </w:t>
                  </w:r>
                  <w:hyperlink r:id="rId15320814c47f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8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81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20814c482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OR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Category 2: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Voluntary and Non-Profit Sector Management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(the following courses are offered online at RPU)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CINP902 (3), CINP910 (3), CINP912 (3), CINP915 (3), CINP916 (3), CINP920 (3)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Webcreation: </w:t>
            </w:r>
            <w:hyperlink r:id="rId15320814c48bd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4c25e64" Type="http://schemas.openxmlformats.org/officeDocument/2006/relationships/hyperlink" Target="http://calendar.athabascau.ca/undergrad/2003/page03_16_04.html" TargetMode="External"/><Relationship Id="rId15320814c25f98" Type="http://schemas.openxmlformats.org/officeDocument/2006/relationships/hyperlink" Target="../../index.php" TargetMode="External"/><Relationship Id="rId15320814c26101" Type="http://schemas.openxmlformats.org/officeDocument/2006/relationships/hyperlink" Target="../03%20index%20files/pplans03.php" TargetMode="External"/><Relationship Id="rId15320814c2622a" Type="http://schemas.openxmlformats.org/officeDocument/2006/relationships/hyperlink" Target="http://calendar.athabascau.ca/undergrad/2003/page12.html" TargetMode="External"/><Relationship Id="rId15320814c2644e" Type="http://schemas.openxmlformats.org/officeDocument/2006/relationships/hyperlink" Target="http://calendar.athabascau.ca/undergrad/2003/page03_16_04.html" TargetMode="External"/><Relationship Id="rId15320814c30481" Type="http://schemas.openxmlformats.org/officeDocument/2006/relationships/hyperlink" Target="http://calendar.athabascau.ca/undergrad/2003/page03_16_04.html" TargetMode="External"/><Relationship Id="rId15320814c38afe" Type="http://schemas.openxmlformats.org/officeDocument/2006/relationships/hyperlink" Target="http://www.athabascau.ca/html/syllabi/cmis/cmis311.htm" TargetMode="External"/><Relationship Id="rId15320814c38c0f" Type="http://schemas.openxmlformats.org/officeDocument/2006/relationships/hyperlink" Target="http://www.athabascau.ca/html/syllabi/cmis/cmis245.htm" TargetMode="External"/><Relationship Id="rId15320814c38d1e" Type="http://schemas.openxmlformats.org/officeDocument/2006/relationships/hyperlink" Target="http://www.athabascau.ca/html/syllabi/comp/comp210.htm" TargetMode="External"/><Relationship Id="rId15320814c3905f" Type="http://schemas.openxmlformats.org/officeDocument/2006/relationships/hyperlink" Target="http://www.athabascau.ca/html/syllabi/engl/engl255.htm" TargetMode="External"/><Relationship Id="rId15320814c39173" Type="http://schemas.openxmlformats.org/officeDocument/2006/relationships/hyperlink" Target="http://www.athabascau.ca/html/syllabi/admn/admn233.htm" TargetMode="External"/><Relationship Id="rId15320814c39280" Type="http://schemas.openxmlformats.org/officeDocument/2006/relationships/hyperlink" Target="http://www.athabascau.ca/html/syllabi/engl/engl211.htm" TargetMode="External"/><Relationship Id="rId15320814c39540" Type="http://schemas.openxmlformats.org/officeDocument/2006/relationships/hyperlink" Target="http://www.athabascau.ca/html/syllabi/phil/phil231.htm" TargetMode="External"/><Relationship Id="rId15320814c3964e" Type="http://schemas.openxmlformats.org/officeDocument/2006/relationships/hyperlink" Target="http://www.athabascau.ca/html/syllabi/phil/phil252.htm" TargetMode="External"/><Relationship Id="rId15320814c39757" Type="http://schemas.openxmlformats.org/officeDocument/2006/relationships/hyperlink" Target="http://www.athabascau.ca/html/syllabi/phil/phil371.htm" TargetMode="External"/><Relationship Id="rId15320814c39863" Type="http://schemas.openxmlformats.org/officeDocument/2006/relationships/hyperlink" Target="http://www.athabascau.ca/course/ug_area/science.php" TargetMode="External"/><Relationship Id="rId15320814c39b29" Type="http://schemas.openxmlformats.org/officeDocument/2006/relationships/hyperlink" Target="http://www.athabascau.ca/html/syllabi/phil/phil333.htm" TargetMode="External"/><Relationship Id="rId15320814c39c35" Type="http://schemas.openxmlformats.org/officeDocument/2006/relationships/hyperlink" Target="http://www.athabascau.ca/html/syllabi/phil/phil371.htm" TargetMode="External"/><Relationship Id="rId15320814c3a428" Type="http://schemas.openxmlformats.org/officeDocument/2006/relationships/hyperlink" Target="http://www.athabascau.ca/html/syllabi/geog/geog302.htm" TargetMode="External"/><Relationship Id="rId15320814c3a53d" Type="http://schemas.openxmlformats.org/officeDocument/2006/relationships/hyperlink" Target="http://www.athabascau.ca/html/syllabi/geog/geog310.htm" TargetMode="External"/><Relationship Id="rId15320814c3a646" Type="http://schemas.openxmlformats.org/officeDocument/2006/relationships/hyperlink" Target="http://www.athabascau.ca/html/syllabi/govn/govn390.htm" TargetMode="External"/><Relationship Id="rId15320814c3a74c" Type="http://schemas.openxmlformats.org/officeDocument/2006/relationships/hyperlink" Target="http://www.athabascau.ca/html/syllabi/govn/govn403.htm" TargetMode="External"/><Relationship Id="rId15320814c3a858" Type="http://schemas.openxmlformats.org/officeDocument/2006/relationships/hyperlink" Target="http://www.athabascau.ca/html/syllabi/govn/govn405.htm" TargetMode="External"/><Relationship Id="rId15320814c3a966" Type="http://schemas.openxmlformats.org/officeDocument/2006/relationships/hyperlink" Target="http://www.athabascau.ca/html/syllabi/poli/poli309.htm" TargetMode="External"/><Relationship Id="rId15320814c3aa6e" Type="http://schemas.openxmlformats.org/officeDocument/2006/relationships/hyperlink" Target="http://www.athabascau.ca/html/syllabi/poli/poli311.htm" TargetMode="External"/><Relationship Id="rId15320814c3ab78" Type="http://schemas.openxmlformats.org/officeDocument/2006/relationships/hyperlink" Target="http://www.athabascau.ca/html/syllabi/poli/poli390.htm" TargetMode="External"/><Relationship Id="rId15320814c3af6d" Type="http://schemas.openxmlformats.org/officeDocument/2006/relationships/hyperlink" Target="http://www.athabascau.ca/html/syllabi/cmns/cmns401.htm" TargetMode="External"/><Relationship Id="rId15320814c3b07d" Type="http://schemas.openxmlformats.org/officeDocument/2006/relationships/hyperlink" Target="http://www.athabascau.ca/html/syllabi/econ/econ321.htm" TargetMode="External"/><Relationship Id="rId15320814c3b186" Type="http://schemas.openxmlformats.org/officeDocument/2006/relationships/hyperlink" Target="http://www.athabascau.ca/html/syllabi/econ/econ385.htm" TargetMode="External"/><Relationship Id="rId15320814c3b28d" Type="http://schemas.openxmlformats.org/officeDocument/2006/relationships/hyperlink" Target="http://www.athabascau.ca/html/syllabi/hadm/hadm326.htm" TargetMode="External"/><Relationship Id="rId15320814c3b39a" Type="http://schemas.openxmlformats.org/officeDocument/2006/relationships/hyperlink" Target="http://www.athabascau.ca/html/syllabi/hadm/hadm369.htm" TargetMode="External"/><Relationship Id="rId15320814c3b4aa" Type="http://schemas.openxmlformats.org/officeDocument/2006/relationships/hyperlink" Target="http://www.athabascau.ca/html/syllabi/hist/hist329.htm" TargetMode="External"/><Relationship Id="rId15320814c3b5b7" Type="http://schemas.openxmlformats.org/officeDocument/2006/relationships/hyperlink" Target="http://www.athabascau.ca/html/syllabi/inst/inst357.htm" TargetMode="External"/><Relationship Id="rId15320814c3b6c1" Type="http://schemas.openxmlformats.org/officeDocument/2006/relationships/hyperlink" Target="http://www.athabascau.ca/html/syllabi/poli/poli325.htm" TargetMode="External"/><Relationship Id="rId15320814c3b7c7" Type="http://schemas.openxmlformats.org/officeDocument/2006/relationships/hyperlink" Target="http://www.athabascau.ca/html/syllabi/wmst/wmst303.htm" TargetMode="External"/><Relationship Id="rId15320814c3bc32" Type="http://schemas.openxmlformats.org/officeDocument/2006/relationships/hyperlink" Target="http://www.athabascau.ca/html/syllabi/crjs/crjs427.htm" TargetMode="External"/><Relationship Id="rId15320814c3bd3b" Type="http://schemas.openxmlformats.org/officeDocument/2006/relationships/hyperlink" Target="http://www.athabascau.ca/html/syllabi/crjs/crjs489.htm" TargetMode="External"/><Relationship Id="rId15320814c3be42" Type="http://schemas.openxmlformats.org/officeDocument/2006/relationships/hyperlink" Target="http://www.athabascau.ca/html/syllabi/govn/govn440.htm" TargetMode="External"/><Relationship Id="rId15320814c3bf4c" Type="http://schemas.openxmlformats.org/officeDocument/2006/relationships/hyperlink" Target="http://www.athabascau.ca/html/syllabi/idrl/idrl304.htm" TargetMode="External"/><Relationship Id="rId15320814c3c05e" Type="http://schemas.openxmlformats.org/officeDocument/2006/relationships/hyperlink" Target="http://www.athabascau.ca/html/syllabi/idrl/idrl307.htm" TargetMode="External"/><Relationship Id="rId15320814c3c166" Type="http://schemas.openxmlformats.org/officeDocument/2006/relationships/hyperlink" Target="http://www.athabascau.ca/html/syllabi/idrl/idrl320.htm" TargetMode="External"/><Relationship Id="rId15320814c3c26b" Type="http://schemas.openxmlformats.org/officeDocument/2006/relationships/hyperlink" Target="http://www.athabascau.ca/html/syllabi/lbst/lbst200.htm" TargetMode="External"/><Relationship Id="rId15320814c3c375" Type="http://schemas.openxmlformats.org/officeDocument/2006/relationships/hyperlink" Target="http://www.athabascau.ca/html/syllabi/lgst/lgst310.htm" TargetMode="External"/><Relationship Id="rId15320814c3c485" Type="http://schemas.openxmlformats.org/officeDocument/2006/relationships/hyperlink" Target="http://www.athabascau.ca/html/syllabi/lgst/lgst331.htm" TargetMode="External"/><Relationship Id="rId15320814c3c58c" Type="http://schemas.openxmlformats.org/officeDocument/2006/relationships/hyperlink" Target="http://www.athabascau.ca/html/syllabi/lgst/lgst430.htm" TargetMode="External"/><Relationship Id="rId15320814c3c989" Type="http://schemas.openxmlformats.org/officeDocument/2006/relationships/hyperlink" Target="http://www.athabascau.ca/html/syllabi/cmis/cmis351.htm" TargetMode="External"/><Relationship Id="rId15320814c3ca94" Type="http://schemas.openxmlformats.org/officeDocument/2006/relationships/hyperlink" Target="http://www.athabascau.ca/html/syllabi/comm/comm243.htm" TargetMode="External"/><Relationship Id="rId15320814c3cba9" Type="http://schemas.openxmlformats.org/officeDocument/2006/relationships/hyperlink" Target="http://www.athabascau.ca/html/syllabi/comm/comm377.htm" TargetMode="External"/><Relationship Id="rId15320814c3ccb2" Type="http://schemas.openxmlformats.org/officeDocument/2006/relationships/hyperlink" Target="http://www.athabascau.ca/html/syllabi/hrmt/hrmt386.htm" TargetMode="External"/><Relationship Id="rId15320814c3cdb8" Type="http://schemas.openxmlformats.org/officeDocument/2006/relationships/hyperlink" Target="http://www.athabascau.ca/html/syllabi/orgb/orgb386.htm" TargetMode="External"/><Relationship Id="rId15320814c3cebd" Type="http://schemas.openxmlformats.org/officeDocument/2006/relationships/hyperlink" Target="http://www.athabascau.ca/html/syllabi/idrl/idrl307.htm" TargetMode="External"/><Relationship Id="rId15320814c3cf92" Type="http://schemas.openxmlformats.org/officeDocument/2006/relationships/hyperlink" Target="http://www.athabascau.ca/html/syllabi/idrl/idrl317.htm" TargetMode="External"/><Relationship Id="rId15320814c3d082" Type="http://schemas.openxmlformats.org/officeDocument/2006/relationships/hyperlink" Target="http://www.athabascau.ca/html/syllabi/mgsc/mgsc369.htm" TargetMode="External"/><Relationship Id="rId15320814c3d188" Type="http://schemas.openxmlformats.org/officeDocument/2006/relationships/hyperlink" Target="http://www.athabascau.ca/html/syllabi/mgsc/mgsc405.htm" TargetMode="External"/><Relationship Id="rId15320814c3d28f" Type="http://schemas.openxmlformats.org/officeDocument/2006/relationships/hyperlink" Target="http://www.athabascau.ca/html/syllabi/orgb/orgb319.htm" TargetMode="External"/><Relationship Id="rId15320814c3d39b" Type="http://schemas.openxmlformats.org/officeDocument/2006/relationships/hyperlink" Target="http://www.athabascau.ca/html/syllabi/orgb/orgb300.htm" TargetMode="External"/><Relationship Id="rId15320814c3d4a6" Type="http://schemas.openxmlformats.org/officeDocument/2006/relationships/hyperlink" Target="http://www.athabascau.ca/html/syllabi/orgb/orgb364.htm" TargetMode="External"/><Relationship Id="rId15320814c3d5b2" Type="http://schemas.openxmlformats.org/officeDocument/2006/relationships/hyperlink" Target="http://www.athabascau.ca/html/syllabi/orgb/orgb390.htm" TargetMode="External"/><Relationship Id="rId15320814c3d6c0" Type="http://schemas.openxmlformats.org/officeDocument/2006/relationships/hyperlink" Target="http://www.athabascau.ca/html/syllabi/psyc/psyc405.htm" TargetMode="External"/><Relationship Id="rId15320814c3d7d2" Type="http://schemas.openxmlformats.org/officeDocument/2006/relationships/hyperlink" Target="http://www.athabascau.ca/html/syllabi/soci/soci300.htm" TargetMode="External"/><Relationship Id="rId15320814c3e027" Type="http://schemas.openxmlformats.org/officeDocument/2006/relationships/hyperlink" Target="http://www.athabascau.ca/html/syllabi/crjs/crjs350.htm" TargetMode="External"/><Relationship Id="rId15320814c3e133" Type="http://schemas.openxmlformats.org/officeDocument/2006/relationships/hyperlink" Target="http://www.athabascau.ca/html/syllabi/govn/govn405.htm" TargetMode="External"/><Relationship Id="rId15320814c3e23c" Type="http://schemas.openxmlformats.org/officeDocument/2006/relationships/hyperlink" Target="http://www.athabascau.ca/html/syllabi/poli/poli309.htm" TargetMode="External"/><Relationship Id="rId15320814c3e349" Type="http://schemas.openxmlformats.org/officeDocument/2006/relationships/hyperlink" Target="http://www.athabascau.ca/html/syllabi/poli/poli390.htm" TargetMode="External"/><Relationship Id="rId15320814c3e773" Type="http://schemas.openxmlformats.org/officeDocument/2006/relationships/hyperlink" Target="http://www.athabascau.ca/html/syllabi/crjs/crjs427.htm" TargetMode="External"/><Relationship Id="rId15320814c3e883" Type="http://schemas.openxmlformats.org/officeDocument/2006/relationships/hyperlink" Target="http://www.athabascau.ca/html/syllabi/crjs/crjs489.htm" TargetMode="External"/><Relationship Id="rId15320814c3e98c" Type="http://schemas.openxmlformats.org/officeDocument/2006/relationships/hyperlink" Target="http://www.athabascau.ca/html/syllabi/idrl/idrl304.htm" TargetMode="External"/><Relationship Id="rId15320814c3ea95" Type="http://schemas.openxmlformats.org/officeDocument/2006/relationships/hyperlink" Target="http://www.athabascau.ca/html/syllabi/lgst/lgst310.htm" TargetMode="External"/><Relationship Id="rId15320814c3eba6" Type="http://schemas.openxmlformats.org/officeDocument/2006/relationships/hyperlink" Target="http://www.athabascau.ca/html/syllabi/lgst/lgst331.htm" TargetMode="External"/><Relationship Id="rId15320814c3ef91" Type="http://schemas.openxmlformats.org/officeDocument/2006/relationships/hyperlink" Target="http://www.athabascau.ca/html/syllabi/crjs/crjs410.htm" TargetMode="External"/><Relationship Id="rId15320814c3f09c" Type="http://schemas.openxmlformats.org/officeDocument/2006/relationships/hyperlink" Target="http://www.athabascau.ca/html/syllabi/crjs/crjs420.htm" TargetMode="External"/><Relationship Id="rId15320814c3f1a2" Type="http://schemas.openxmlformats.org/officeDocument/2006/relationships/hyperlink" Target="http://www.athabascau.ca/html/syllabi/crjs/crjs425.htm" TargetMode="External"/><Relationship Id="rId15320814c3f2a8" Type="http://schemas.openxmlformats.org/officeDocument/2006/relationships/hyperlink" Target="http://www.athabascau.ca/html/syllabi/lgst/lgst479.htm" TargetMode="External"/><Relationship Id="rId15320814c3f3b2" Type="http://schemas.openxmlformats.org/officeDocument/2006/relationships/hyperlink" Target="http://www.athabascau.ca/html/syllabi/soci/soci305.htm" TargetMode="External"/><Relationship Id="rId15320814c3f4b8" Type="http://schemas.openxmlformats.org/officeDocument/2006/relationships/hyperlink" Target="http://www.athabascau.ca/html/syllabi/soci/soci365.htm" TargetMode="External"/><Relationship Id="rId15320814c3f5c5" Type="http://schemas.openxmlformats.org/officeDocument/2006/relationships/hyperlink" Target="http://www.athabascau.ca/html/syllabi/wmst/wmst422.htm" TargetMode="External"/><Relationship Id="rId15320814c3f9e7" Type="http://schemas.openxmlformats.org/officeDocument/2006/relationships/hyperlink" Target="http://www.athabascau.ca/html/syllabi/govn/govn301.htm" TargetMode="External"/><Relationship Id="rId15320814c3fafd" Type="http://schemas.openxmlformats.org/officeDocument/2006/relationships/hyperlink" Target="http://www.athabascau.ca/html/syllabi/govn/govn390.htm" TargetMode="External"/><Relationship Id="rId15320814c3fc02" Type="http://schemas.openxmlformats.org/officeDocument/2006/relationships/hyperlink" Target="http://www.athabascau.ca/html/syllabi/govn/govn403.htm" TargetMode="External"/><Relationship Id="rId15320814c3fd0a" Type="http://schemas.openxmlformats.org/officeDocument/2006/relationships/hyperlink" Target="http://www.athabascau.ca/html/syllabi/govn/govn405.htm" TargetMode="External"/><Relationship Id="rId15320814c40137" Type="http://schemas.openxmlformats.org/officeDocument/2006/relationships/hyperlink" Target="http://www.athabascau.ca/html/syllabi/cmis/cmis351.htm" TargetMode="External"/><Relationship Id="rId15320814c40241" Type="http://schemas.openxmlformats.org/officeDocument/2006/relationships/hyperlink" Target="http://www.athabascau.ca/html/syllabi/cmns/cmns380.htm" TargetMode="External"/><Relationship Id="rId15320814c4034d" Type="http://schemas.openxmlformats.org/officeDocument/2006/relationships/hyperlink" Target="http://www.athabascau.ca/html/syllabi/comm/comm377.htm" TargetMode="External"/><Relationship Id="rId15320814c40454" Type="http://schemas.openxmlformats.org/officeDocument/2006/relationships/hyperlink" Target="http://www.athabascau.ca/html/syllabi/hrmt/hrmt386.htm" TargetMode="External"/><Relationship Id="rId15320814c40557" Type="http://schemas.openxmlformats.org/officeDocument/2006/relationships/hyperlink" Target="http://www.athabascau.ca/html/syllabi/orgb/orgb386.htm" TargetMode="External"/><Relationship Id="rId15320814c40665" Type="http://schemas.openxmlformats.org/officeDocument/2006/relationships/hyperlink" Target="http://www.athabascau.ca/html/syllabi/hrmt/hrmt387.htm" TargetMode="External"/><Relationship Id="rId15320814c4076a" Type="http://schemas.openxmlformats.org/officeDocument/2006/relationships/hyperlink" Target="http://www.athabascau.ca/html/syllabi/orgb/orgb387.htm" TargetMode="External"/><Relationship Id="rId15320814c40872" Type="http://schemas.openxmlformats.org/officeDocument/2006/relationships/hyperlink" Target="http://www.athabascau.ca/html/syllabi/idrl/idrl307.htm" TargetMode="External"/><Relationship Id="rId15320814c4097b" Type="http://schemas.openxmlformats.org/officeDocument/2006/relationships/hyperlink" Target="http://www.athabascau.ca/html/syllabi/idrl/idrl317.htm" TargetMode="External"/><Relationship Id="rId15320814c40a8a" Type="http://schemas.openxmlformats.org/officeDocument/2006/relationships/hyperlink" Target="http://www.athabascau.ca/html/syllabi/mgsc/mgsc369.htm" TargetMode="External"/><Relationship Id="rId15320814c40b90" Type="http://schemas.openxmlformats.org/officeDocument/2006/relationships/hyperlink" Target="http://www.athabascau.ca/html/syllabi/mgsc/mgsc405.htm" TargetMode="External"/><Relationship Id="rId15320814c40c8e" Type="http://schemas.openxmlformats.org/officeDocument/2006/relationships/hyperlink" Target="http://www.athabascau.ca/html/syllabi/orgb/orgb300.htm" TargetMode="External"/><Relationship Id="rId15320814c40d98" Type="http://schemas.openxmlformats.org/officeDocument/2006/relationships/hyperlink" Target="http://www.athabascau.ca/html/syllabi/orgb/orgb319.htm" TargetMode="External"/><Relationship Id="rId15320814c40eae" Type="http://schemas.openxmlformats.org/officeDocument/2006/relationships/hyperlink" Target="http://www.athabascau.ca/html/syllabi/orgb/orgb364.htm" TargetMode="External"/><Relationship Id="rId15320814c40fb7" Type="http://schemas.openxmlformats.org/officeDocument/2006/relationships/hyperlink" Target="http://www.athabascau.ca/html/syllabi/orgb/orgb390.htm" TargetMode="External"/><Relationship Id="rId15320814c410bc" Type="http://schemas.openxmlformats.org/officeDocument/2006/relationships/hyperlink" Target="http://www.athabascau.ca/html/syllabi/psyc/psyc340.htm" TargetMode="External"/><Relationship Id="rId15320814c411c4" Type="http://schemas.openxmlformats.org/officeDocument/2006/relationships/hyperlink" Target="http://www.athabascau.ca/html/syllabi/psyc/psyc435.htm" TargetMode="External"/><Relationship Id="rId15320814c412ce" Type="http://schemas.openxmlformats.org/officeDocument/2006/relationships/hyperlink" Target="http://www.athabascau.ca/html/syllabi/psyc/psyc405.htm" TargetMode="External"/><Relationship Id="rId15320814c413d2" Type="http://schemas.openxmlformats.org/officeDocument/2006/relationships/hyperlink" Target="http://www.athabascau.ca/html/syllabi/soci/soci300.htm" TargetMode="External"/><Relationship Id="rId15320814c41c82" Type="http://schemas.openxmlformats.org/officeDocument/2006/relationships/hyperlink" Target="http://www.athabascau.ca/html/syllabi/crjs/crjs427.htm" TargetMode="External"/><Relationship Id="rId15320814c41d8b" Type="http://schemas.openxmlformats.org/officeDocument/2006/relationships/hyperlink" Target="http://www.athabascau.ca/html/syllabi/govn/govn440.htm" TargetMode="External"/><Relationship Id="rId15320814c41ea0" Type="http://schemas.openxmlformats.org/officeDocument/2006/relationships/hyperlink" Target="http://www.athabascau.ca/html/syllabi/lgst/lgst331.htm" TargetMode="External"/><Relationship Id="rId15320814c41fa7" Type="http://schemas.openxmlformats.org/officeDocument/2006/relationships/hyperlink" Target="http://www.athabascau.ca/html/syllabi/lgst/lgst430.htm" TargetMode="External"/><Relationship Id="rId15320814c420ad" Type="http://schemas.openxmlformats.org/officeDocument/2006/relationships/hyperlink" Target="http://www.athabascau.ca/html/syllabi/lgst/lgst479.htm" TargetMode="External"/><Relationship Id="rId15320814c424c9" Type="http://schemas.openxmlformats.org/officeDocument/2006/relationships/hyperlink" Target="http://www.athabascau.ca/html/syllabi/hist/hist336.htm" TargetMode="External"/><Relationship Id="rId15320814c425da" Type="http://schemas.openxmlformats.org/officeDocument/2006/relationships/hyperlink" Target="http://www.athabascau.ca/html/syllabi/idrl/idrl201.htm" TargetMode="External"/><Relationship Id="rId15320814c426e6" Type="http://schemas.openxmlformats.org/officeDocument/2006/relationships/hyperlink" Target="http://www.athabascau.ca/html/syllabi/idrl/idrl304.htm" TargetMode="External"/><Relationship Id="rId15320814c427eb" Type="http://schemas.openxmlformats.org/officeDocument/2006/relationships/hyperlink" Target="http://www.athabascau.ca/html/syllabi/idrl/idrl307.htm" TargetMode="External"/><Relationship Id="rId15320814c428f4" Type="http://schemas.openxmlformats.org/officeDocument/2006/relationships/hyperlink" Target="http://www.athabascau.ca/html/syllabi/idrl/idrl320.htm" TargetMode="External"/><Relationship Id="rId15320814c42a00" Type="http://schemas.openxmlformats.org/officeDocument/2006/relationships/hyperlink" Target="http://www.athabascau.ca/html/syllabi/lbst/lbst200.htm" TargetMode="External"/><Relationship Id="rId15320814c42b02" Type="http://schemas.openxmlformats.org/officeDocument/2006/relationships/hyperlink" Target="http://www.athabascau.ca/html/syllabi/lgst/lgst310.htm" TargetMode="External"/><Relationship Id="rId15320814c42f1e" Type="http://schemas.openxmlformats.org/officeDocument/2006/relationships/hyperlink" Target="http://www.athabascau.ca/html/syllabi/cmns/cmns311.htm" TargetMode="External"/><Relationship Id="rId15320814c43028" Type="http://schemas.openxmlformats.org/officeDocument/2006/relationships/hyperlink" Target="http://www.athabascau.ca/html/syllabi/crjs/crjs489.htm" TargetMode="External"/><Relationship Id="rId15320814c43131" Type="http://schemas.openxmlformats.org/officeDocument/2006/relationships/hyperlink" Target="http://www.athabascau.ca/html/syllabi/lgst/lgst369.htm" TargetMode="External"/><Relationship Id="rId15320814c43239" Type="http://schemas.openxmlformats.org/officeDocument/2006/relationships/hyperlink" Target="http://www.athabascau.ca/html/syllabi/wmst/wmst422.htm" TargetMode="External"/><Relationship Id="rId15320814c43650" Type="http://schemas.openxmlformats.org/officeDocument/2006/relationships/hyperlink" Target="http://www.athabascau.ca/html/syllabi/cmis/cmis351.htm" TargetMode="External"/><Relationship Id="rId15320814c4375e" Type="http://schemas.openxmlformats.org/officeDocument/2006/relationships/hyperlink" Target="http://www.athabascau.ca/html/syllabi/comm/comm377.htm" TargetMode="External"/><Relationship Id="rId15320814c43868" Type="http://schemas.openxmlformats.org/officeDocument/2006/relationships/hyperlink" Target="http://www.athabascau.ca/html/syllabi/govn/govn390.htm" TargetMode="External"/><Relationship Id="rId15320814c43975" Type="http://schemas.openxmlformats.org/officeDocument/2006/relationships/hyperlink" Target="http://www.athabascau.ca/html/syllabi/govn/govn403.htm" TargetMode="External"/><Relationship Id="rId15320814c43a7d" Type="http://schemas.openxmlformats.org/officeDocument/2006/relationships/hyperlink" Target="http://www.athabascau.ca/html/syllabi/hrmt/hrmt386.htm" TargetMode="External"/><Relationship Id="rId15320814c43b82" Type="http://schemas.openxmlformats.org/officeDocument/2006/relationships/hyperlink" Target="http://www.athabascau.ca/html/syllabi/orgb/orgb386.htm" TargetMode="External"/><Relationship Id="rId15320814c43c89" Type="http://schemas.openxmlformats.org/officeDocument/2006/relationships/hyperlink" Target="http://www.athabascau.ca/html/syllabi/hrmt/hrmt387.htm" TargetMode="External"/><Relationship Id="rId15320814c43d8d" Type="http://schemas.openxmlformats.org/officeDocument/2006/relationships/hyperlink" Target="http://www.athabascau.ca/html/syllabi/orgb/orgb387.htm" TargetMode="External"/><Relationship Id="rId15320814c43e91" Type="http://schemas.openxmlformats.org/officeDocument/2006/relationships/hyperlink" Target="http://www.athabascau.ca/html/syllabi/idrl/idrl307.htm" TargetMode="External"/><Relationship Id="rId15320814c43f9d" Type="http://schemas.openxmlformats.org/officeDocument/2006/relationships/hyperlink" Target="http://www.athabascau.ca/html/syllabi/idrl/idrl317.htm" TargetMode="External"/><Relationship Id="rId15320814c440a2" Type="http://schemas.openxmlformats.org/officeDocument/2006/relationships/hyperlink" Target="http://www.athabascau.ca/html/syllabi/mgsc/mgsc369.htm" TargetMode="External"/><Relationship Id="rId15320814c441b0" Type="http://schemas.openxmlformats.org/officeDocument/2006/relationships/hyperlink" Target="http://www.athabascau.ca/html/syllabi/mgsc/mgsc405.htm" TargetMode="External"/><Relationship Id="rId15320814c442b4" Type="http://schemas.openxmlformats.org/officeDocument/2006/relationships/hyperlink" Target="http://www.athabascau.ca/html/syllabi/orgb/orgb319.htm" TargetMode="External"/><Relationship Id="rId15320814c443bd" Type="http://schemas.openxmlformats.org/officeDocument/2006/relationships/hyperlink" Target="http://www.athabascau.ca/html/syllabi/orgb/orgb390.htm" TargetMode="External"/><Relationship Id="rId15320814c444c7" Type="http://schemas.openxmlformats.org/officeDocument/2006/relationships/hyperlink" Target="http://www.athabascau.ca/html/syllabi/psyc/psyc405.htm" TargetMode="External"/><Relationship Id="rId15320814c445cd" Type="http://schemas.openxmlformats.org/officeDocument/2006/relationships/hyperlink" Target="http://www.athabascau.ca/html/syllabi/soci/soci300.htm" TargetMode="External"/><Relationship Id="rId15320814c44a6a" Type="http://schemas.openxmlformats.org/officeDocument/2006/relationships/hyperlink" Target="http://www.ryerson.ca/ce" TargetMode="External"/><Relationship Id="rId15320814c4515f" Type="http://schemas.openxmlformats.org/officeDocument/2006/relationships/hyperlink" Target="http://www.athabascau.ca/html/syllabi/wmst/wmst321.htm" TargetMode="External"/><Relationship Id="rId15320814c4599f" Type="http://schemas.openxmlformats.org/officeDocument/2006/relationships/hyperlink" Target="http://www.athabascau.ca/html/syllabi/crjs/crjs427.htm" TargetMode="External"/><Relationship Id="rId15320814c45aa4" Type="http://schemas.openxmlformats.org/officeDocument/2006/relationships/hyperlink" Target="http://www.athabascau.ca/html/syllabi/crjs/crjs489.htm" TargetMode="External"/><Relationship Id="rId15320814c45ba9" Type="http://schemas.openxmlformats.org/officeDocument/2006/relationships/hyperlink" Target="http://www.athabascau.ca/html/syllabi/govn/govn440.htm" TargetMode="External"/><Relationship Id="rId15320814c45cb7" Type="http://schemas.openxmlformats.org/officeDocument/2006/relationships/hyperlink" Target="http://www.athabascau.ca/html/syllabi/idrl/idrl307.htm" TargetMode="External"/><Relationship Id="rId15320814c45dc1" Type="http://schemas.openxmlformats.org/officeDocument/2006/relationships/hyperlink" Target="http://www.athabascau.ca/html/syllabi/idrl/idrl320.htm" TargetMode="External"/><Relationship Id="rId15320814c45ec7" Type="http://schemas.openxmlformats.org/officeDocument/2006/relationships/hyperlink" Target="http://www.athabascau.ca/html/syllabi/lgst/lgst310.htm" TargetMode="External"/><Relationship Id="rId15320814c45fce" Type="http://schemas.openxmlformats.org/officeDocument/2006/relationships/hyperlink" Target="http://www.athabascau.ca/html/syllabi/lgst/lgst331.htm" TargetMode="External"/><Relationship Id="rId15320814c460d8" Type="http://schemas.openxmlformats.org/officeDocument/2006/relationships/hyperlink" Target="http://www.athabascau.ca/html/syllabi/lgst/lgst430.htm" TargetMode="External"/><Relationship Id="rId15320814c466fe" Type="http://schemas.openxmlformats.org/officeDocument/2006/relationships/hyperlink" Target="http://www.athabascau.ca/html/syllabi/hist/hist336.htm" TargetMode="External"/><Relationship Id="rId15320814c46805" Type="http://schemas.openxmlformats.org/officeDocument/2006/relationships/hyperlink" Target="http://www.athabascau.ca/html/syllabi/idrl/idrl201.htm" TargetMode="External"/><Relationship Id="rId15320814c46909" Type="http://schemas.openxmlformats.org/officeDocument/2006/relationships/hyperlink" Target="http://www.athabascau.ca/html/syllabi/idrl/idrl304.htm" TargetMode="External"/><Relationship Id="rId15320814c46a06" Type="http://schemas.openxmlformats.org/officeDocument/2006/relationships/hyperlink" Target="http://www.athabascau.ca/html/syllabi/idrl/idrl307.htm" TargetMode="External"/><Relationship Id="rId15320814c46b0f" Type="http://schemas.openxmlformats.org/officeDocument/2006/relationships/hyperlink" Target="http://www.athabascau.ca/html/syllabi/idrl/idrl320.htm" TargetMode="External"/><Relationship Id="rId15320814c46c19" Type="http://schemas.openxmlformats.org/officeDocument/2006/relationships/hyperlink" Target="http://www.athabascau.ca/html/syllabi/lbst/lbst200.htm" TargetMode="External"/><Relationship Id="rId15320814c46d22" Type="http://schemas.openxmlformats.org/officeDocument/2006/relationships/hyperlink" Target="http://www.athabascau.ca/html/syllabi/lgst/lgst310.htm" TargetMode="External"/><Relationship Id="rId15320814c47750" Type="http://schemas.openxmlformats.org/officeDocument/2006/relationships/hyperlink" Target="http://www.athabascau.ca/html/syllabi/cmis/cmis351.htm" TargetMode="External"/><Relationship Id="rId15320814c47864" Type="http://schemas.openxmlformats.org/officeDocument/2006/relationships/hyperlink" Target="http://www.athabascau.ca/html/syllabi/comm/comm243.htm" TargetMode="External"/><Relationship Id="rId15320814c47967" Type="http://schemas.openxmlformats.org/officeDocument/2006/relationships/hyperlink" Target="http://www.athabascau.ca/html/syllabi/comm/comm377.htm" TargetMode="External"/><Relationship Id="rId15320814c47a65" Type="http://schemas.openxmlformats.org/officeDocument/2006/relationships/hyperlink" Target="http://www.athabascau.ca/html/syllabi/hrmt/hrmt386.htm" TargetMode="External"/><Relationship Id="rId15320814c47b66" Type="http://schemas.openxmlformats.org/officeDocument/2006/relationships/hyperlink" Target="http://www.athabascau.ca/html/syllabi/idrl/idrl317.htm" TargetMode="External"/><Relationship Id="rId15320814c47c6b" Type="http://schemas.openxmlformats.org/officeDocument/2006/relationships/hyperlink" Target="http://www.athabascau.ca/html/syllabi/lgst/lgst310.htm" TargetMode="External"/><Relationship Id="rId15320814c47d72" Type="http://schemas.openxmlformats.org/officeDocument/2006/relationships/hyperlink" Target="http://www.athabascau.ca/html/syllabi/mgsc/mgsc369.htm" TargetMode="External"/><Relationship Id="rId15320814c47e78" Type="http://schemas.openxmlformats.org/officeDocument/2006/relationships/hyperlink" Target="http://www.athabascau.ca/html/syllabi/mgsc/mgsc405.htm" TargetMode="External"/><Relationship Id="rId15320814c47f7a" Type="http://schemas.openxmlformats.org/officeDocument/2006/relationships/hyperlink" Target="http://www.athabascau.ca/html/syllabi/orgb/orgb319.htm" TargetMode="External"/><Relationship Id="rId15320814c4807e" Type="http://schemas.openxmlformats.org/officeDocument/2006/relationships/hyperlink" Target="http://www.athabascau.ca/html/syllabi/orgb/orgb390.htm" TargetMode="External"/><Relationship Id="rId15320814c4817e" Type="http://schemas.openxmlformats.org/officeDocument/2006/relationships/hyperlink" Target="http://www.athabascau.ca/html/syllabi/psyc/psyc405.htm" TargetMode="External"/><Relationship Id="rId15320814c4827e" Type="http://schemas.openxmlformats.org/officeDocument/2006/relationships/hyperlink" Target="http://www.athabascau.ca/html/syllabi/soci/soci300.htm" TargetMode="External"/><Relationship Id="rId15320814c48bdf" Type="http://schemas.openxmlformats.org/officeDocument/2006/relationships/hyperlink" Target="mailto:jonathan@athabascau.ca" TargetMode="External"/><Relationship Id="rId15320814c25b41" Type="http://schemas.openxmlformats.org/officeDocument/2006/relationships/image" Target="media/imgrId15320814c25b4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