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096810" name="name1532080fcc1a83"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2080fcc1a4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2080fcc1d84"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2080fcc1eb4"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2080fcc1fd2"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2080fcc2126"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0fcc234f"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2003/2004 Calendar Requirements -</w:t>
                  </w:r>
                  <w:r>
                    <w:rPr>
                      <w:rFonts w:ascii="verdana" w:hAnsi="verdana" w:cs="verdana"/>
                      <w:color w:val="000000"/>
                      <w:position w:val="-2"/>
                      <w:sz w:val="17"/>
                      <w:szCs w:val="17"/>
                    </w:rPr>
                    <w:t xml:space="preserve"> effective Sept. 1, 2003</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 </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2"/>
                      <w:sz w:val="17"/>
                      <w:szCs w:val="17"/>
                    </w:rPr>
                    <w:t xml:space="preserve">Course </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 **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329f"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39a9"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4001"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4657"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4cb0"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52fe" w:history="1">
                    <w:r>
                      <w:rPr>
                        <w:rFonts w:ascii="verdana" w:hAnsi="verdana" w:cs="verdana"/>
                        <w:color w:val="006600"/>
                        <w:position w:val="-2"/>
                        <w:sz w:val="17"/>
                        <w:szCs w:val="17"/>
                      </w:rP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5934"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6211"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689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0fcc6f34" w:history="1">
                    <w:r>
                      <w:rPr>
                        <w:rFonts w:ascii="verdana" w:hAnsi="verdana" w:cs="verdana"/>
                        <w:color w:val="006600"/>
                        <w:position w:val="-2"/>
                        <w:sz w:val="17"/>
                        <w:szCs w:val="17"/>
                      </w:rPr>
                      <w:t xml:space="preserve">Non Business &amp; Administrative Studies</w:t>
                    </w:r>
                  </w:hyperlink>
                </w:p>
              </w:tc>
            </w:tr>
          </w:tbl>
          <w:p/>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 </w:t>
                  </w:r>
                </w:p>
              </w:tc>
            </w:tr>
          </w:tbl>
          <w:p/>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8095" w:history="1">
                    <w:r>
                      <w:rPr>
                        <w:rFonts w:ascii="verdana" w:hAnsi="verdana" w:cs="verdana"/>
                        <w:color w:val="006600"/>
                        <w:position w:val="0"/>
                        <w:sz w:val="17"/>
                        <w:szCs w:val="17"/>
                        <w:u w:val="single"/>
                      </w:rPr>
                      <w:t xml:space="preserve">ACCT245</w:t>
                    </w:r>
                  </w:hyperlink>
                  <w:r>
                    <w:rPr>
                      <w:rFonts w:ascii="verdana" w:hAnsi="verdana" w:cs="verdana"/>
                      <w:color w:val="000000"/>
                      <w:position w:val="0"/>
                      <w:sz w:val="17"/>
                      <w:szCs w:val="17"/>
                    </w:rPr>
                    <w:t xml:space="preserve"> or </w:t>
                  </w:r>
                  <w:hyperlink r:id="rId1532080fcc81a9" w:history="1">
                    <w:r>
                      <w:rPr>
                        <w:rFonts w:ascii="verdana" w:hAnsi="verdana" w:cs="verdana"/>
                        <w:color w:val="006600"/>
                        <w:position w:val="0"/>
                        <w:sz w:val="17"/>
                        <w:szCs w:val="17"/>
                      </w:rPr>
                      <w:t xml:space="preserve">ACCT 250</w:t>
                    </w:r>
                  </w:hyperlink>
                  <w:r>
                    <w:rPr>
                      <w:rFonts w:ascii="verdana" w:hAnsi="verdana" w:cs="verdana"/>
                      <w:color w:val="000000"/>
                      <w:position w:val="0"/>
                      <w:sz w:val="17"/>
                      <w:szCs w:val="17"/>
                    </w:rPr>
                    <w:t xml:space="preserve"> or </w:t>
                  </w:r>
                  <w:hyperlink r:id="rId1532080fcc82c0" w:history="1">
                    <w:r>
                      <w:rPr>
                        <w:rFonts w:ascii="verdana" w:hAnsi="verdana" w:cs="verdana"/>
                        <w:color w:val="006600"/>
                        <w:position w:val="0"/>
                        <w:sz w:val="17"/>
                        <w:szCs w:val="17"/>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892b" w:history="1">
                    <w:r>
                      <w:rPr>
                        <w:rFonts w:ascii="verdana" w:hAnsi="verdana" w:cs="verdana"/>
                        <w:color w:val="006600"/>
                        <w:position w:val="0"/>
                        <w:sz w:val="17"/>
                        <w:szCs w:val="17"/>
                        <w:u w:val="single"/>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8fa2" w:history="1">
                    <w:r>
                      <w:rPr>
                        <w:rFonts w:ascii="verdana" w:hAnsi="verdana" w:cs="verdana"/>
                        <w:color w:val="006600"/>
                        <w:position w:val="0"/>
                        <w:sz w:val="17"/>
                        <w:szCs w:val="17"/>
                        <w:u w:val="single"/>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9608" w:history="1">
                    <w:r>
                      <w:rPr>
                        <w:rFonts w:ascii="verdana" w:hAnsi="verdana" w:cs="verdana"/>
                        <w:color w:val="006600"/>
                        <w:position w:val="0"/>
                        <w:sz w:val="17"/>
                        <w:szCs w:val="17"/>
                        <w:u w:val="single"/>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9c6c" w:history="1">
                    <w:r>
                      <w:rPr>
                        <w:rFonts w:ascii="verdana" w:hAnsi="verdana" w:cs="verdana"/>
                        <w:color w:val="006600"/>
                        <w:position w:val="0"/>
                        <w:sz w:val="17"/>
                        <w:szCs w:val="17"/>
                        <w:u w:val="single"/>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a2d2" w:history="1">
                    <w:r>
                      <w:rPr>
                        <w:rFonts w:ascii="verdana" w:hAnsi="verdana" w:cs="verdana"/>
                        <w:color w:val="006600"/>
                        <w:position w:val="0"/>
                        <w:sz w:val="17"/>
                        <w:szCs w:val="17"/>
                        <w:u w:val="single"/>
                      </w:rPr>
                      <w:t xml:space="preserve">FNCE234</w:t>
                    </w:r>
                  </w:hyperlink>
                  <w:r>
                    <w:rPr>
                      <w:rFonts w:ascii="verdana" w:hAnsi="verdana" w:cs="verdana"/>
                      <w:color w:val="000000"/>
                      <w:position w:val="0"/>
                      <w:sz w:val="17"/>
                      <w:szCs w:val="17"/>
                    </w:rPr>
                    <w:t xml:space="preserve"> or </w:t>
                  </w:r>
                  <w:hyperlink r:id="rId1532080fcca3e5" w:history="1">
                    <w:r>
                      <w:rPr>
                        <w:rFonts w:ascii="verdana" w:hAnsi="verdana" w:cs="verdana"/>
                        <w:color w:val="006600"/>
                        <w:position w:val="0"/>
                        <w:sz w:val="17"/>
                        <w:szCs w:val="17"/>
                        <w:u w:val="single"/>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aaac" w:history="1">
                    <w:r>
                      <w:rPr>
                        <w:rFonts w:ascii="verdana" w:hAnsi="verdana" w:cs="verdana"/>
                        <w:color w:val="006600"/>
                        <w:position w:val="0"/>
                        <w:sz w:val="17"/>
                        <w:szCs w:val="17"/>
                        <w:u w:val="single"/>
                      </w:rPr>
                      <w:t xml:space="preserve">LGST369</w:t>
                    </w:r>
                  </w:hyperlink>
                  <w:r>
                    <w:rPr>
                      <w:rFonts w:ascii="verdana" w:hAnsi="verdana" w:cs="verdana"/>
                      <w:color w:val="000000"/>
                      <w:position w:val="0"/>
                      <w:sz w:val="17"/>
                      <w:szCs w:val="17"/>
                    </w:rPr>
                    <w:t xml:space="preserve"> or </w:t>
                  </w:r>
                  <w:hyperlink r:id="rId1532080fccabbd" w:history="1">
                    <w:r>
                      <w:rPr>
                        <w:rFonts w:ascii="verdana" w:hAnsi="verdana" w:cs="verdana"/>
                        <w:color w:val="006600"/>
                        <w:position w:val="0"/>
                        <w:sz w:val="17"/>
                        <w:szCs w:val="17"/>
                      </w:rPr>
                      <w:t xml:space="preserve">LGST3XX</w:t>
                    </w:r>
                  </w:hyperlink>
                  <w:r>
                    <w:rPr>
                      <w:rFonts w:ascii="verdana" w:hAnsi="verdana" w:cs="verdana"/>
                      <w:color w:val="000000"/>
                      <w:position w:val="0"/>
                      <w:sz w:val="17"/>
                      <w:szCs w:val="17"/>
                    </w:rPr>
                    <w:t xml:space="preserve">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b24c" w:history="1">
                    <w:r>
                      <w:rPr>
                        <w:rFonts w:ascii="verdana" w:hAnsi="verdana" w:cs="verdana"/>
                        <w:color w:val="006600"/>
                        <w:position w:val="0"/>
                        <w:sz w:val="17"/>
                        <w:szCs w:val="17"/>
                        <w:u w:val="single"/>
                      </w:rPr>
                      <w:t xml:space="preserve">COMP200</w:t>
                    </w:r>
                  </w:hyperlink>
                  <w:r>
                    <w:rPr>
                      <w:rFonts w:ascii="verdana" w:hAnsi="verdana" w:cs="verdana"/>
                      <w:color w:val="000000"/>
                      <w:position w:val="0"/>
                      <w:sz w:val="17"/>
                      <w:szCs w:val="17"/>
                    </w:rPr>
                    <w:t xml:space="preserve"> or </w:t>
                  </w:r>
                  <w:hyperlink r:id="rId1532080fccb357" w:history="1">
                    <w:r>
                      <w:rPr>
                        <w:rFonts w:ascii="verdana" w:hAnsi="verdana" w:cs="verdana"/>
                        <w:color w:val="006600"/>
                        <w:position w:val="0"/>
                        <w:sz w:val="17"/>
                        <w:szCs w:val="17"/>
                      </w:rPr>
                      <w:t xml:space="preserve">CMIS311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Effective June 16, 2004 and retro-active, requirement is </w:t>
                  </w:r>
                  <w:hyperlink r:id="rId1532080fccb6ee" w:history="1">
                    <w:r>
                      <w:rPr>
                        <w:rFonts w:ascii="verdana" w:hAnsi="verdana" w:cs="verdana"/>
                        <w:color w:val="006600"/>
                        <w:position w:val="0"/>
                        <w:sz w:val="17"/>
                        <w:szCs w:val="17"/>
                      </w:rPr>
                      <w:t xml:space="preserve">CMIS311</w:t>
                    </w:r>
                  </w:hyperlink>
                  <w:r>
                    <w:rPr>
                      <w:rFonts w:ascii="verdana" w:hAnsi="verdana" w:cs="verdana"/>
                      <w:color w:val="000000"/>
                      <w:position w:val="0"/>
                      <w:sz w:val="17"/>
                      <w:szCs w:val="17"/>
                    </w:rPr>
                    <w:t xml:space="preserve"> or </w:t>
                  </w:r>
                  <w:r>
                    <w:rPr>
                      <w:rFonts w:ascii="verdana" w:hAnsi="verdana" w:cs="verdana"/>
                      <w:b/>
                      <w:color w:val="000000"/>
                      <w:position w:val="0"/>
                      <w:sz w:val="17"/>
                      <w:szCs w:val="17"/>
                    </w:rPr>
                    <w:t xml:space="preserve">any </w:t>
                  </w:r>
                  <w:hyperlink r:id="rId1532080fccb846" w:history="1">
                    <w:r>
                      <w:rPr>
                        <w:rFonts w:ascii="verdana" w:hAnsi="verdana" w:cs="verdana"/>
                        <w:b/>
                        <w:color w:val="006600"/>
                        <w:position w:val="0"/>
                        <w:sz w:val="17"/>
                        <w:szCs w:val="17"/>
                        <w:u w:val="single"/>
                      </w:rPr>
                      <w:t xml:space="preserve">COMP</w:t>
                    </w:r>
                  </w:hyperlink>
                  <w:r>
                    <w:rPr>
                      <w:rFonts w:ascii="verdana" w:hAnsi="verdana" w:cs="verdana"/>
                      <w:b/>
                      <w:color w:val="000000"/>
                      <w:position w:val="0"/>
                      <w:sz w:val="17"/>
                      <w:szCs w:val="17"/>
                    </w:rPr>
                    <w:t xml:space="preserve">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bc73" w:history="1">
                    <w:r>
                      <w:rPr>
                        <w:rFonts w:ascii="verdana" w:hAnsi="verdana" w:cs="verdana"/>
                        <w:color w:val="006600"/>
                        <w:position w:val="0"/>
                        <w:sz w:val="17"/>
                        <w:szCs w:val="17"/>
                        <w:u w:val="single"/>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0fccc312" w:history="1">
                    <w:r>
                      <w:rPr>
                        <w:rFonts w:ascii="verdana" w:hAnsi="verdana" w:cs="verdana"/>
                        <w:color w:val="006600"/>
                        <w:position w:val="0"/>
                        <w:sz w:val="17"/>
                        <w:szCs w:val="17"/>
                        <w:u w:val="single"/>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0fccc7ab"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November 19, 2004</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0fcc1d84" Type="http://schemas.openxmlformats.org/officeDocument/2006/relationships/hyperlink" Target="http://calendar.athabascau.ca/undergrad/2003/page03_12.html" TargetMode="External"/><Relationship Id="rId1532080fcc1eb4" Type="http://schemas.openxmlformats.org/officeDocument/2006/relationships/hyperlink" Target="../../index.php" TargetMode="External"/><Relationship Id="rId1532080fcc1fd2" Type="http://schemas.openxmlformats.org/officeDocument/2006/relationships/hyperlink" Target="../03%20index%20files/pplans03.php" TargetMode="External"/><Relationship Id="rId1532080fcc2126" Type="http://schemas.openxmlformats.org/officeDocument/2006/relationships/hyperlink" Target="http://calendar.athabascau.ca/undergrad/2003/page12.html" TargetMode="External"/><Relationship Id="rId1532080fcc234f" Type="http://schemas.openxmlformats.org/officeDocument/2006/relationships/hyperlink" Target="http://calendar.athabascau.ca/undergrad/2003/page03_12.html" TargetMode="External"/><Relationship Id="rId1532080fcc329f" Type="http://schemas.openxmlformats.org/officeDocument/2006/relationships/hyperlink" Target="http://www.athabascau.ca/html/syllabi/admn/admn404.htm" TargetMode="External"/><Relationship Id="rId1532080fcc39a9" Type="http://schemas.openxmlformats.org/officeDocument/2006/relationships/hyperlink" Target="http://www.athabascau.ca/html/syllabi/cmis/cmis351.htm" TargetMode="External"/><Relationship Id="rId1532080fcc4001" Type="http://schemas.openxmlformats.org/officeDocument/2006/relationships/hyperlink" Target="http://www.athabascau.ca/html/syllabi/ecom/ecom320.htm" TargetMode="External"/><Relationship Id="rId1532080fcc4657" Type="http://schemas.openxmlformats.org/officeDocument/2006/relationships/hyperlink" Target="http://www.athabascau.ca/html/syllabi/econ/econ301.htm" TargetMode="External"/><Relationship Id="rId1532080fcc4cb0" Type="http://schemas.openxmlformats.org/officeDocument/2006/relationships/hyperlink" Target="http://www.athabascau.ca/html/syllabi/admn/admn417.htm" TargetMode="External"/><Relationship Id="rId1532080fcc52fe" Type="http://schemas.openxmlformats.org/officeDocument/2006/relationships/hyperlink" Target="http://www.athabascau.ca/html/syllabi/mgsc/mgsc301.htm" TargetMode="External"/><Relationship Id="rId1532080fcc5934" Type="http://schemas.openxmlformats.org/officeDocument/2006/relationships/hyperlink" Target="http://www.athabascau.ca/html/syllabi/orgb/orgb386.htm" TargetMode="External"/><Relationship Id="rId1532080fcc6211" Type="http://schemas.openxmlformats.org/officeDocument/2006/relationships/hyperlink" Target="http://www.athabascau.ca/course/ug_area/businessadmin.php" TargetMode="External"/><Relationship Id="rId1532080fcc689d" Type="http://schemas.openxmlformats.org/officeDocument/2006/relationships/hyperlink" Target="http://www.athabascau.ca/course/ug_area/nonbusinessadm.php" TargetMode="External"/><Relationship Id="rId1532080fcc6f34" Type="http://schemas.openxmlformats.org/officeDocument/2006/relationships/hyperlink" Target="http://www.athabascau.ca/course/ug_area/nonbusinessadm.php" TargetMode="External"/><Relationship Id="rId1532080fcc8095" Type="http://schemas.openxmlformats.org/officeDocument/2006/relationships/hyperlink" Target="http://www.athabascau.ca/html/syllabi/acct/acct245.htm" TargetMode="External"/><Relationship Id="rId1532080fcc81a9" Type="http://schemas.openxmlformats.org/officeDocument/2006/relationships/hyperlink" Target="http://www.athabascau.ca/html/syllabi/acct/acct250.htm" TargetMode="External"/><Relationship Id="rId1532080fcc82c0" Type="http://schemas.openxmlformats.org/officeDocument/2006/relationships/hyperlink" Target="http://www.athabascau.ca/html/syllabi/acct/acct253.htm" TargetMode="External"/><Relationship Id="rId1532080fcc892b" Type="http://schemas.openxmlformats.org/officeDocument/2006/relationships/hyperlink" Target="http://www.athabascau.ca/html/syllabi/admn/admn232.htm" TargetMode="External"/><Relationship Id="rId1532080fcc8fa2" Type="http://schemas.openxmlformats.org/officeDocument/2006/relationships/hyperlink" Target="http://www.athabascau.ca/html/syllabi/admn/admn233.htm" TargetMode="External"/><Relationship Id="rId1532080fcc9608" Type="http://schemas.openxmlformats.org/officeDocument/2006/relationships/hyperlink" Target="http://www.athabascau.ca/html/syllabi/econ/econ247.htm" TargetMode="External"/><Relationship Id="rId1532080fcc9c6c" Type="http://schemas.openxmlformats.org/officeDocument/2006/relationships/hyperlink" Target="http://www.athabascau.ca/html/syllabi/econ/econ248.htm" TargetMode="External"/><Relationship Id="rId1532080fcca2d2" Type="http://schemas.openxmlformats.org/officeDocument/2006/relationships/hyperlink" Target="http://www.athabascau.ca/html/syllabi/fnce/fnce234.htm" TargetMode="External"/><Relationship Id="rId1532080fcca3e5" Type="http://schemas.openxmlformats.org/officeDocument/2006/relationships/hyperlink" Target="http://www.athabascau.ca/html/syllabi/fnce/fnce370.htm" TargetMode="External"/><Relationship Id="rId1532080fccaaac" Type="http://schemas.openxmlformats.org/officeDocument/2006/relationships/hyperlink" Target="http://www.athabascau.ca/html/syllabi/lgst/lgst369.htm" TargetMode="External"/><Relationship Id="rId1532080fccabbd" Type="http://schemas.openxmlformats.org/officeDocument/2006/relationships/hyperlink" Target="http://www.athabascau.ca/html/courses/list1c.htm#lgst" TargetMode="External"/><Relationship Id="rId1532080fccb24c" Type="http://schemas.openxmlformats.org/officeDocument/2006/relationships/hyperlink" Target="http://www.athabascau.ca/html/syllabi/comp/comp200.htm" TargetMode="External"/><Relationship Id="rId1532080fccb357" Type="http://schemas.openxmlformats.org/officeDocument/2006/relationships/hyperlink" Target="http://www.athabascau.ca/html/syllabi/cmis/cmis311.htm" TargetMode="External"/><Relationship Id="rId1532080fccb6ee" Type="http://schemas.openxmlformats.org/officeDocument/2006/relationships/hyperlink" Target="http://www.athabascau.ca/html/syllabi/cmis/cmis311.htm" TargetMode="External"/><Relationship Id="rId1532080fccb846" Type="http://schemas.openxmlformats.org/officeDocument/2006/relationships/hyperlink" Target="http://www.athabascau.ca/course/ug_subject/list_cd.php#comp" TargetMode="External"/><Relationship Id="rId1532080fccbc73" Type="http://schemas.openxmlformats.org/officeDocument/2006/relationships/hyperlink" Target="http://www.athabascau.ca/html/syllabi/mktg/mktg396.htm" TargetMode="External"/><Relationship Id="rId1532080fccc312" Type="http://schemas.openxmlformats.org/officeDocument/2006/relationships/hyperlink" Target="http://www.athabascau.ca/html/syllabi/orgb/orgb364.htm" TargetMode="External"/><Relationship Id="rId1532080fccc7ab" Type="http://schemas.openxmlformats.org/officeDocument/2006/relationships/hyperlink" Target="../../index.php" TargetMode="External"/><Relationship Id="rId1532080fcc1a47" Type="http://schemas.openxmlformats.org/officeDocument/2006/relationships/image" Target="media/imgrId1532080fcc1a4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