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436288" name="name15320807e4219c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7e42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7e4243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7e4253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7e4263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7e4276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7e4296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37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3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44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4b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52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58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5f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69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e46a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e46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W w:w="3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71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e47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e473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7a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e47b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e47c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82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86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8c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07e490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807e4919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95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9b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</w:t>
                  </w:r>
                  <w:hyperlink r:id="rId15320807e49c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7e49d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a4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W w:w="16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W w:w="3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a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e4ae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e4af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W w:w="16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W w:w="3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b5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e4b6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e4b7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W w:w="16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W w:w="3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bd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e4be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e4b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c5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e4c6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e4c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cb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d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d8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de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e5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e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e4f0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e4f1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f7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7e4f8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7e4f9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4fd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7e4fe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  <w:hyperlink r:id="rId15320807e505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7e506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(300 or 400) level </w:t>
                  </w:r>
                  <w:hyperlink r:id="rId15320807e50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 (other than </w:t>
                  </w:r>
                  <w:hyperlink r:id="rId15320807e50b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512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W w:w="16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519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520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527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52d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534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53b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54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54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551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7e555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  </w:t>
                  </w:r>
                  <w:hyperlink r:id="rId15320807e560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 these credits and must be taken at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Cheryl Christensen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07e563a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7e42435" Type="http://schemas.openxmlformats.org/officeDocument/2006/relationships/hyperlink" Target="http://calendar.athabascau.ca/undergrad/2003/page03_06.html" TargetMode="External"/><Relationship Id="rId15320807e4253b" Type="http://schemas.openxmlformats.org/officeDocument/2006/relationships/hyperlink" Target="../../index.php" TargetMode="External"/><Relationship Id="rId15320807e42639" Type="http://schemas.openxmlformats.org/officeDocument/2006/relationships/hyperlink" Target="../03%20index%20files/pplans03.php" TargetMode="External"/><Relationship Id="rId15320807e4276b" Type="http://schemas.openxmlformats.org/officeDocument/2006/relationships/hyperlink" Target="http://calendar.athabascau.ca/undergrad/2003/page12.html" TargetMode="External"/><Relationship Id="rId15320807e42963" Type="http://schemas.openxmlformats.org/officeDocument/2006/relationships/hyperlink" Target="http://calendar.athabascau.ca/undergrad/2003/page03_06.html" TargetMode="External"/><Relationship Id="rId15320807e43764" Type="http://schemas.openxmlformats.org/officeDocument/2006/relationships/hyperlink" Target="http://www.athabascau.ca/html/syllabi/acct/acct253.htm" TargetMode="External"/><Relationship Id="rId15320807e43e09" Type="http://schemas.openxmlformats.org/officeDocument/2006/relationships/hyperlink" Target="http://www.athabascau.ca/html/syllabi/admn/admn232.htm" TargetMode="External"/><Relationship Id="rId15320807e444ad" Type="http://schemas.openxmlformats.org/officeDocument/2006/relationships/hyperlink" Target="http://www.athabascau.ca/html/syllabi/admn/admn233.htm" TargetMode="External"/><Relationship Id="rId15320807e44b59" Type="http://schemas.openxmlformats.org/officeDocument/2006/relationships/hyperlink" Target="http://www.athabascau.ca/html/syllabi/econ/econ247.htm" TargetMode="External"/><Relationship Id="rId15320807e45202" Type="http://schemas.openxmlformats.org/officeDocument/2006/relationships/hyperlink" Target="http://www.athabascau.ca/html/syllabi/econ/econ248.htm" TargetMode="External"/><Relationship Id="rId15320807e458ae" Type="http://schemas.openxmlformats.org/officeDocument/2006/relationships/hyperlink" Target="http://www.athabascau.ca/course/ug_subject/list_ef.php#engl" TargetMode="External"/><Relationship Id="rId15320807e45f61" Type="http://schemas.openxmlformats.org/officeDocument/2006/relationships/hyperlink" Target="http://www.athabascau.ca/html/syllabi/math/math265.htm" TargetMode="External"/><Relationship Id="rId15320807e46918" Type="http://schemas.openxmlformats.org/officeDocument/2006/relationships/hyperlink" Target="http://www.athabascau.ca/course/ug_area/humanities.php" TargetMode="External"/><Relationship Id="rId15320807e46a0a" Type="http://schemas.openxmlformats.org/officeDocument/2006/relationships/hyperlink" Target="http://www.athabascau.ca/course/ug_area/science.php" TargetMode="External"/><Relationship Id="rId15320807e46afd" Type="http://schemas.openxmlformats.org/officeDocument/2006/relationships/hyperlink" Target="http://www.athabascau.ca/course/ug_area/social.php" TargetMode="External"/><Relationship Id="rId15320807e471a4" Type="http://schemas.openxmlformats.org/officeDocument/2006/relationships/hyperlink" Target="http://www.athabascau.ca/course/ug_area/humanities.php" TargetMode="External"/><Relationship Id="rId15320807e47293" Type="http://schemas.openxmlformats.org/officeDocument/2006/relationships/hyperlink" Target="http://www.athabascau.ca/course/ug_area/science.php" TargetMode="External"/><Relationship Id="rId15320807e47381" Type="http://schemas.openxmlformats.org/officeDocument/2006/relationships/hyperlink" Target="http://www.athabascau.ca/course/ug_area/social.php" TargetMode="External"/><Relationship Id="rId15320807e47a58" Type="http://schemas.openxmlformats.org/officeDocument/2006/relationships/hyperlink" Target="http://www.athabascau.ca/course/ug_area/humanities.php" TargetMode="External"/><Relationship Id="rId15320807e47b47" Type="http://schemas.openxmlformats.org/officeDocument/2006/relationships/hyperlink" Target="http://www.athabascau.ca/course/ug_area/science.php" TargetMode="External"/><Relationship Id="rId15320807e47c2f" Type="http://schemas.openxmlformats.org/officeDocument/2006/relationships/hyperlink" Target="http://www.athabascau.ca/course/ug_area/social.php" TargetMode="External"/><Relationship Id="rId15320807e482a5" Type="http://schemas.openxmlformats.org/officeDocument/2006/relationships/hyperlink" Target="http://www.athabascau.ca/course/ug_area/businessadmin.php" TargetMode="External"/><Relationship Id="rId15320807e4863b" Type="http://schemas.openxmlformats.org/officeDocument/2006/relationships/hyperlink" Target="http://www.athabascau.ca/html/syllabi/acct/acct355.htm" TargetMode="External"/><Relationship Id="rId15320807e48cc9" Type="http://schemas.openxmlformats.org/officeDocument/2006/relationships/hyperlink" Target="http://www.athabascau.ca/html/syllabi/cmis/cmis311.htm" TargetMode="External"/><Relationship Id="rId15320807e49068" Type="http://schemas.openxmlformats.org/officeDocument/2006/relationships/hyperlink" Target="http://www.athabascau.ca/html/syllabi/cmis/cmis311.htm" TargetMode="External"/><Relationship Id="rId15320807e49194" Type="http://schemas.openxmlformats.org/officeDocument/2006/relationships/hyperlink" Target="http://www.athabascau.ca/course/ug_subject/list_cd.php#comp" TargetMode="External"/><Relationship Id="rId15320807e49564" Type="http://schemas.openxmlformats.org/officeDocument/2006/relationships/hyperlink" Target="http://www.athabascau.ca/html/syllabi/lgst/lgst369.htm" TargetMode="External"/><Relationship Id="rId15320807e49be9" Type="http://schemas.openxmlformats.org/officeDocument/2006/relationships/hyperlink" Target="http://www.athabascau.ca/html/syllabi/math/math215.htm" TargetMode="External"/><Relationship Id="rId15320807e49cd1" Type="http://schemas.openxmlformats.org/officeDocument/2006/relationships/hyperlink" Target="http://www.athabascau.ca/html/syllabi/math/math216.htm" TargetMode="External"/><Relationship Id="rId15320807e49dd8" Type="http://schemas.openxmlformats.org/officeDocument/2006/relationships/hyperlink" Target="http://www.athabascau.ca/html/syllabi/mgsc/mgsc301.htm" TargetMode="External"/><Relationship Id="rId15320807e4a43e" Type="http://schemas.openxmlformats.org/officeDocument/2006/relationships/hyperlink" Target="http://www.athabascau.ca/html/syllabi/mgsc/mgsc312.htm" TargetMode="External"/><Relationship Id="rId15320807e4ad85" Type="http://schemas.openxmlformats.org/officeDocument/2006/relationships/hyperlink" Target="http://www.athabascau.ca/course/ug_area/humanities.php" TargetMode="External"/><Relationship Id="rId15320807e4ae66" Type="http://schemas.openxmlformats.org/officeDocument/2006/relationships/hyperlink" Target="http://www.athabascau.ca/course/ug_area/science.php" TargetMode="External"/><Relationship Id="rId15320807e4af4b" Type="http://schemas.openxmlformats.org/officeDocument/2006/relationships/hyperlink" Target="http://www.athabascau.ca/course/ug_area/social.php" TargetMode="External"/><Relationship Id="rId15320807e4b5b3" Type="http://schemas.openxmlformats.org/officeDocument/2006/relationships/hyperlink" Target="http://www.athabascau.ca/course/ug_area/humanities.php" TargetMode="External"/><Relationship Id="rId15320807e4b694" Type="http://schemas.openxmlformats.org/officeDocument/2006/relationships/hyperlink" Target="http://www.athabascau.ca/course/ug_area/science.php" TargetMode="External"/><Relationship Id="rId15320807e4b779" Type="http://schemas.openxmlformats.org/officeDocument/2006/relationships/hyperlink" Target="http://www.athabascau.ca/course/ug_area/social.php" TargetMode="External"/><Relationship Id="rId15320807e4bdda" Type="http://schemas.openxmlformats.org/officeDocument/2006/relationships/hyperlink" Target="http://www.athabascau.ca/course/ug_area/humanities.php" TargetMode="External"/><Relationship Id="rId15320807e4bebd" Type="http://schemas.openxmlformats.org/officeDocument/2006/relationships/hyperlink" Target="http://www.athabascau.ca/course/ug_area/science.php" TargetMode="External"/><Relationship Id="rId15320807e4bf9d" Type="http://schemas.openxmlformats.org/officeDocument/2006/relationships/hyperlink" Target="http://www.athabascau.ca/course/ug_area/social.php" TargetMode="External"/><Relationship Id="rId15320807e4c5eb" Type="http://schemas.openxmlformats.org/officeDocument/2006/relationships/hyperlink" Target="http://www.athabascau.ca/course/ug_area/humanities.php" TargetMode="External"/><Relationship Id="rId15320807e4c6d6" Type="http://schemas.openxmlformats.org/officeDocument/2006/relationships/hyperlink" Target="http://www.athabascau.ca/course/ug_area/science.php" TargetMode="External"/><Relationship Id="rId15320807e4c7c4" Type="http://schemas.openxmlformats.org/officeDocument/2006/relationships/hyperlink" Target="http://www.athabascau.ca/course/ug_area/social.php" TargetMode="External"/><Relationship Id="rId15320807e4cb64" Type="http://schemas.openxmlformats.org/officeDocument/2006/relationships/hyperlink" Target="http://www.athabascau.ca/html/syllabi/acct/acct356.htm" TargetMode="External"/><Relationship Id="rId15320807e4d1e3" Type="http://schemas.openxmlformats.org/officeDocument/2006/relationships/hyperlink" Target="http://www.athabascau.ca/html/syllabi/cmis/cmis351.htm" TargetMode="External"/><Relationship Id="rId15320807e4d865" Type="http://schemas.openxmlformats.org/officeDocument/2006/relationships/hyperlink" Target="http://www.athabascau.ca/html/syllabi/fnce/fnce370.htm" TargetMode="External"/><Relationship Id="rId15320807e4defd" Type="http://schemas.openxmlformats.org/officeDocument/2006/relationships/hyperlink" Target="http://www.athabascau.ca/html/syllabi/mktg/mktg396.htm" TargetMode="External"/><Relationship Id="rId15320807e4e5a5" Type="http://schemas.openxmlformats.org/officeDocument/2006/relationships/hyperlink" Target="http://www.athabascau.ca/html/syllabi/orgb/orgb364.htm" TargetMode="External"/><Relationship Id="rId15320807e4ef54" Type="http://schemas.openxmlformats.org/officeDocument/2006/relationships/hyperlink" Target="http://www.athabascau.ca/course/ug_area/humanities.php" TargetMode="External"/><Relationship Id="rId15320807e4f042" Type="http://schemas.openxmlformats.org/officeDocument/2006/relationships/hyperlink" Target="http://www.athabascau.ca/course/ug_area/science.php" TargetMode="External"/><Relationship Id="rId15320807e4f129" Type="http://schemas.openxmlformats.org/officeDocument/2006/relationships/hyperlink" Target="http://www.athabascau.ca/course/ug_area/social.php" TargetMode="External"/><Relationship Id="rId15320807e4f7ea" Type="http://schemas.openxmlformats.org/officeDocument/2006/relationships/hyperlink" Target="http://www.athabascau.ca/course/ug_area/humanities.php" TargetMode="External"/><Relationship Id="rId15320807e4f8db" Type="http://schemas.openxmlformats.org/officeDocument/2006/relationships/hyperlink" Target="http://www.athabascau.ca/course/ug_area/science.php" TargetMode="External"/><Relationship Id="rId15320807e4f9cd" Type="http://schemas.openxmlformats.org/officeDocument/2006/relationships/hyperlink" Target="http://www.athabascau.ca/course/ug_area/social.php" TargetMode="External"/><Relationship Id="rId15320807e4fd95" Type="http://schemas.openxmlformats.org/officeDocument/2006/relationships/hyperlink" Target="http://www.athabascau.ca/html/syllabi/mgsc/mgsc368.htm" TargetMode="External"/><Relationship Id="rId15320807e4fe98" Type="http://schemas.openxmlformats.org/officeDocument/2006/relationships/hyperlink" Target="http://www.athabascau.ca/html/syllabi/mgsc/mgsc369.htm" TargetMode="External"/><Relationship Id="rId15320807e505e5" Type="http://schemas.openxmlformats.org/officeDocument/2006/relationships/hyperlink" Target="http://www.athabascau.ca/course/ug_subject/list_np.php#orgb" TargetMode="External"/><Relationship Id="rId15320807e506e4" Type="http://schemas.openxmlformats.org/officeDocument/2006/relationships/hyperlink" Target="http://www.athabascau.ca/course/ug_subject/list_np.php#orgb" TargetMode="External"/><Relationship Id="rId15320807e50aa2" Type="http://schemas.openxmlformats.org/officeDocument/2006/relationships/hyperlink" Target="http://www.athabascau.ca/course/ug_subject/list_np.php#orgb" TargetMode="External"/><Relationship Id="rId15320807e50b8b" Type="http://schemas.openxmlformats.org/officeDocument/2006/relationships/hyperlink" Target="http://www.athabascau.ca/html/syllabi/orgb/orgb364.htm" TargetMode="External"/><Relationship Id="rId15320807e51297" Type="http://schemas.openxmlformats.org/officeDocument/2006/relationships/hyperlink" Target="http://www.athabascau.ca/course/ug_area/businessadmin.php" TargetMode="External"/><Relationship Id="rId15320807e5195e" Type="http://schemas.openxmlformats.org/officeDocument/2006/relationships/hyperlink" Target="http://www.athabascau.ca/course/ug_area/businessadmin.php" TargetMode="External"/><Relationship Id="rId15320807e5203e" Type="http://schemas.openxmlformats.org/officeDocument/2006/relationships/hyperlink" Target="http://www.athabascau.ca/course/ug_area/businessadmin.php" TargetMode="External"/><Relationship Id="rId15320807e52705" Type="http://schemas.openxmlformats.org/officeDocument/2006/relationships/hyperlink" Target="http://www.athabascau.ca/course/ug_area/businessadmin.php" TargetMode="External"/><Relationship Id="rId15320807e52ddc" Type="http://schemas.openxmlformats.org/officeDocument/2006/relationships/hyperlink" Target="http://www.athabascau.ca/course/ug_area/businessadmin.php" TargetMode="External"/><Relationship Id="rId15320807e534b5" Type="http://schemas.openxmlformats.org/officeDocument/2006/relationships/hyperlink" Target="http://www.athabascau.ca/course/ug_area/businessadmin.php" TargetMode="External"/><Relationship Id="rId15320807e53b7c" Type="http://schemas.openxmlformats.org/officeDocument/2006/relationships/hyperlink" Target="http://www.athabascau.ca/course/ug_area/businessadmin.php" TargetMode="External"/><Relationship Id="rId15320807e542ec" Type="http://schemas.openxmlformats.org/officeDocument/2006/relationships/hyperlink" Target="http://www.athabascau.ca/course/ug_area/businessadmin.php" TargetMode="External"/><Relationship Id="rId15320807e54a6a" Type="http://schemas.openxmlformats.org/officeDocument/2006/relationships/hyperlink" Target="http://www.athabascau.ca/course/ug_area/businessadmin.php" TargetMode="External"/><Relationship Id="rId15320807e551df" Type="http://schemas.openxmlformats.org/officeDocument/2006/relationships/hyperlink" Target="http://www.athabascau.ca/course/ug_area/businessadmin.php" TargetMode="External"/><Relationship Id="rId15320807e555b1" Type="http://schemas.openxmlformats.org/officeDocument/2006/relationships/hyperlink" Target="http://www.athabascau.ca/html/syllabi/admn/admn404.htm" TargetMode="External"/><Relationship Id="rId15320807e5606a" Type="http://schemas.openxmlformats.org/officeDocument/2006/relationships/hyperlink" Target="http://www.athabascau.ca/html/syllabi/admn/admn404.htm" TargetMode="External"/><Relationship Id="rId15320807e563a6" Type="http://schemas.openxmlformats.org/officeDocument/2006/relationships/hyperlink" Target="mailto:jonathan@athabascau.ca" TargetMode="External"/><Relationship Id="rId15320807e42163" Type="http://schemas.openxmlformats.org/officeDocument/2006/relationships/image" Target="media/imgrId15320807e4216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