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674291" name="name15320807f5e744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7f5e7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7f5ea0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7f5eb6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7f5ec8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7f5ed9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7f5efc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6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5ff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605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60b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611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618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61e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624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65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f766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767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6d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f76e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76f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76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f777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778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7e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82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88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07f78c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15320807f78dd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92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
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99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79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79b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a2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aa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f7ab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7ac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b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f7b5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7b6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bc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f7bd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7be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c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f7c6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7c7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c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d3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d7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dd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e3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e9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f0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f6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7f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7fd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7fe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than </w:t>
                  </w:r>
                  <w:hyperlink r:id="rId15320807f801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05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08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0c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10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1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17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1b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1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22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FNCE403 or FNCE470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FNCE403 and FNCE470 are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807f82a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7f82b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82c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7f82d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31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807f835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7f836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837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7f83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3c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807f840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7f841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f842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7f844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47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4d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54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58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f85c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</w:t>
                  </w:r>
                  <w:hyperlink r:id="rId15320807f864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  these credits and must be taken at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Cheryl Christensen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07f8678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24,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7f5ea05" Type="http://schemas.openxmlformats.org/officeDocument/2006/relationships/hyperlink" Target="http://calendar.athabascau.ca/undergrad/2003/page03_06_01.html" TargetMode="External"/><Relationship Id="rId15320807f5eb6a" Type="http://schemas.openxmlformats.org/officeDocument/2006/relationships/hyperlink" Target="../../index.php" TargetMode="External"/><Relationship Id="rId15320807f5ec82" Type="http://schemas.openxmlformats.org/officeDocument/2006/relationships/hyperlink" Target="../03%20index%20files/pplans03.php" TargetMode="External"/><Relationship Id="rId15320807f5ed9f" Type="http://schemas.openxmlformats.org/officeDocument/2006/relationships/hyperlink" Target="http://calendar.athabascau.ca/undergrad/2003/page12.html" TargetMode="External"/><Relationship Id="rId15320807f5efce" Type="http://schemas.openxmlformats.org/officeDocument/2006/relationships/hyperlink" Target="http://calendar.athabascau.ca/undergrad/2003/page03_06_01.html" TargetMode="External"/><Relationship Id="rId15320807f5ff05" Type="http://schemas.openxmlformats.org/officeDocument/2006/relationships/hyperlink" Target="http://www.athabascau.ca/html/syllabi/acct/acct253.htm" TargetMode="External"/><Relationship Id="rId15320807f60552" Type="http://schemas.openxmlformats.org/officeDocument/2006/relationships/hyperlink" Target="http://www.athabascau.ca/html/syllabi/admn/admn232.htm" TargetMode="External"/><Relationship Id="rId15320807f60ba8" Type="http://schemas.openxmlformats.org/officeDocument/2006/relationships/hyperlink" Target="http://www.athabascau.ca/html/syllabi/admn/admn233.htm" TargetMode="External"/><Relationship Id="rId15320807f611fc" Type="http://schemas.openxmlformats.org/officeDocument/2006/relationships/hyperlink" Target="http://www.athabascau.ca/html/syllabi/econ/econ247.htm" TargetMode="External"/><Relationship Id="rId15320807f6184a" Type="http://schemas.openxmlformats.org/officeDocument/2006/relationships/hyperlink" Target="http://www.athabascau.ca/html/syllabi/econ/econ248.htm" TargetMode="External"/><Relationship Id="rId15320807f61ea0" Type="http://schemas.openxmlformats.org/officeDocument/2006/relationships/hyperlink" Target="http://www.athabascau.ca/course/ug_subject/list_ef.php#engl" TargetMode="External"/><Relationship Id="rId15320807f624db" Type="http://schemas.openxmlformats.org/officeDocument/2006/relationships/hyperlink" Target="http://www.athabascau.ca/html/syllabi/math/math265.htm" TargetMode="External"/><Relationship Id="rId15320807f76572" Type="http://schemas.openxmlformats.org/officeDocument/2006/relationships/hyperlink" Target="http://www.athabascau.ca/course/ug_area/humanities.php" TargetMode="External"/><Relationship Id="rId15320807f76680" Type="http://schemas.openxmlformats.org/officeDocument/2006/relationships/hyperlink" Target="http://www.athabascau.ca/course/ug_area/science.php" TargetMode="External"/><Relationship Id="rId15320807f7678a" Type="http://schemas.openxmlformats.org/officeDocument/2006/relationships/hyperlink" Target="http://www.athabascau.ca/course/ug_area/social.php" TargetMode="External"/><Relationship Id="rId15320807f76dc4" Type="http://schemas.openxmlformats.org/officeDocument/2006/relationships/hyperlink" Target="http://www.athabascau.ca/course/ug_area/humanities.php" TargetMode="External"/><Relationship Id="rId15320807f76ed0" Type="http://schemas.openxmlformats.org/officeDocument/2006/relationships/hyperlink" Target="http://www.athabascau.ca/course/ug_area/science.php" TargetMode="External"/><Relationship Id="rId15320807f76fd7" Type="http://schemas.openxmlformats.org/officeDocument/2006/relationships/hyperlink" Target="http://www.athabascau.ca/course/ug_area/social.php" TargetMode="External"/><Relationship Id="rId15320807f7765f" Type="http://schemas.openxmlformats.org/officeDocument/2006/relationships/hyperlink" Target="http://www.athabascau.ca/course/ug_area/humanities.php" TargetMode="External"/><Relationship Id="rId15320807f7776b" Type="http://schemas.openxmlformats.org/officeDocument/2006/relationships/hyperlink" Target="http://www.athabascau.ca/course/ug_area/science.php" TargetMode="External"/><Relationship Id="rId15320807f77875" Type="http://schemas.openxmlformats.org/officeDocument/2006/relationships/hyperlink" Target="http://www.athabascau.ca/course/ug_area/social.php" TargetMode="External"/><Relationship Id="rId15320807f77eb4" Type="http://schemas.openxmlformats.org/officeDocument/2006/relationships/hyperlink" Target="http://www.athabascau.ca/course/ug_area/businessadmin.php" TargetMode="External"/><Relationship Id="rId15320807f782a0" Type="http://schemas.openxmlformats.org/officeDocument/2006/relationships/hyperlink" Target="http://www.athabascau.ca/html/syllabi/acct/acct355.htm" TargetMode="External"/><Relationship Id="rId15320807f788e0" Type="http://schemas.openxmlformats.org/officeDocument/2006/relationships/hyperlink" Target="http://www.athabascau.ca/html/syllabi/cmis/cmis311.htm" TargetMode="External"/><Relationship Id="rId15320807f78c77" Type="http://schemas.openxmlformats.org/officeDocument/2006/relationships/hyperlink" Target="http://www.athabascau.ca/html/syllabi/cmis/cmis311.htm" TargetMode="External"/><Relationship Id="rId15320807f78dd7" Type="http://schemas.openxmlformats.org/officeDocument/2006/relationships/hyperlink" Target="http://www.athabascau.ca/course/ug_subject/list_cd.php#comp" TargetMode="External"/><Relationship Id="rId15320807f79224" Type="http://schemas.openxmlformats.org/officeDocument/2006/relationships/hyperlink" Target="http://www.athabascau.ca/html/syllabi/lgst/lgst369.htm" TargetMode="External"/><Relationship Id="rId15320807f7995b" Type="http://schemas.openxmlformats.org/officeDocument/2006/relationships/hyperlink" Target="http://www.athabascau.ca/html/syllabi/math/math215.htm" TargetMode="External"/><Relationship Id="rId15320807f79a68" Type="http://schemas.openxmlformats.org/officeDocument/2006/relationships/hyperlink" Target="http://www.athabascau.ca/html/syllabi/math/math216.htm" TargetMode="External"/><Relationship Id="rId15320807f79b72" Type="http://schemas.openxmlformats.org/officeDocument/2006/relationships/hyperlink" Target="http://www.athabascau.ca/html/syllabi/mgsc/mgsc301.htm" TargetMode="External"/><Relationship Id="rId15320807f7a22b" Type="http://schemas.openxmlformats.org/officeDocument/2006/relationships/hyperlink" Target="http://www.athabascau.ca/html/syllabi/mgsc/mgsc312.htm" TargetMode="External"/><Relationship Id="rId15320807f7aacc" Type="http://schemas.openxmlformats.org/officeDocument/2006/relationships/hyperlink" Target="http://www.athabascau.ca/course/ug_area/humanities.php" TargetMode="External"/><Relationship Id="rId15320807f7abd2" Type="http://schemas.openxmlformats.org/officeDocument/2006/relationships/hyperlink" Target="http://www.athabascau.ca/course/ug_area/science.php" TargetMode="External"/><Relationship Id="rId15320807f7acca" Type="http://schemas.openxmlformats.org/officeDocument/2006/relationships/hyperlink" Target="http://www.athabascau.ca/course/ug_area/social.php" TargetMode="External"/><Relationship Id="rId15320807f7b44b" Type="http://schemas.openxmlformats.org/officeDocument/2006/relationships/hyperlink" Target="http://www.athabascau.ca/course/ug_area/humanities.php" TargetMode="External"/><Relationship Id="rId15320807f7b558" Type="http://schemas.openxmlformats.org/officeDocument/2006/relationships/hyperlink" Target="http://www.athabascau.ca/course/ug_area/science.php" TargetMode="External"/><Relationship Id="rId15320807f7b661" Type="http://schemas.openxmlformats.org/officeDocument/2006/relationships/hyperlink" Target="http://www.athabascau.ca/course/ug_area/social.php" TargetMode="External"/><Relationship Id="rId15320807f7bcb1" Type="http://schemas.openxmlformats.org/officeDocument/2006/relationships/hyperlink" Target="http://www.athabascau.ca/course/ug_area/humanities.php" TargetMode="External"/><Relationship Id="rId15320807f7bdb8" Type="http://schemas.openxmlformats.org/officeDocument/2006/relationships/hyperlink" Target="http://www.athabascau.ca/course/ug_area/science.php" TargetMode="External"/><Relationship Id="rId15320807f7beba" Type="http://schemas.openxmlformats.org/officeDocument/2006/relationships/hyperlink" Target="http://www.athabascau.ca/course/ug_area/social.php" TargetMode="External"/><Relationship Id="rId15320807f7c509" Type="http://schemas.openxmlformats.org/officeDocument/2006/relationships/hyperlink" Target="http://www.athabascau.ca/course/ug_area/humanities.php" TargetMode="External"/><Relationship Id="rId15320807f7c610" Type="http://schemas.openxmlformats.org/officeDocument/2006/relationships/hyperlink" Target="http://www.athabascau.ca/course/ug_area/science.php" TargetMode="External"/><Relationship Id="rId15320807f7c712" Type="http://schemas.openxmlformats.org/officeDocument/2006/relationships/hyperlink" Target="http://www.athabascau.ca/course/ug_area/social.php" TargetMode="External"/><Relationship Id="rId15320807f7cd46" Type="http://schemas.openxmlformats.org/officeDocument/2006/relationships/hyperlink" Target="http://www2.athabascau.ca/course/ug_area/nonbusinessadm.php" TargetMode="External"/><Relationship Id="rId15320807f7d370" Type="http://schemas.openxmlformats.org/officeDocument/2006/relationships/hyperlink" Target="http://www2.athabascau.ca/course/ug_area/nonbusinessadm.php" TargetMode="External"/><Relationship Id="rId15320807f7d752" Type="http://schemas.openxmlformats.org/officeDocument/2006/relationships/hyperlink" Target="http://www.athabascau.ca/html/syllabi/acct/acct356.htm" TargetMode="External"/><Relationship Id="rId15320807f7dd7d" Type="http://schemas.openxmlformats.org/officeDocument/2006/relationships/hyperlink" Target="http://www.athabascau.ca/html/syllabi/cmis/cmis351.htm" TargetMode="External"/><Relationship Id="rId15320807f7e3b2" Type="http://schemas.openxmlformats.org/officeDocument/2006/relationships/hyperlink" Target="http://www.athabascau.ca/html/syllabi/fnce/fnce370.htm" TargetMode="External"/><Relationship Id="rId15320807f7e9df" Type="http://schemas.openxmlformats.org/officeDocument/2006/relationships/hyperlink" Target="http://www.athabascau.ca/html/syllabi/mktg/mktg396.htm" TargetMode="External"/><Relationship Id="rId15320807f7f017" Type="http://schemas.openxmlformats.org/officeDocument/2006/relationships/hyperlink" Target="http://www.athabascau.ca/html/syllabi/orgb/orgb364.htm" TargetMode="External"/><Relationship Id="rId15320807f7f613" Type="http://schemas.openxmlformats.org/officeDocument/2006/relationships/hyperlink" Target="http://www.athabascau.ca/html/syllabi/mgsc/mgsc368.htm" TargetMode="External"/><Relationship Id="rId15320807f7f702" Type="http://schemas.openxmlformats.org/officeDocument/2006/relationships/hyperlink" Target="http://www.athabascau.ca/html/syllabi/mgsc/mgsc369.htm" TargetMode="External"/><Relationship Id="rId15320807f7fd2e" Type="http://schemas.openxmlformats.org/officeDocument/2006/relationships/hyperlink" Target="http://www.athabascau.ca/course/ug_subject/list_np.php#orgb" TargetMode="External"/><Relationship Id="rId15320807f7fe3d" Type="http://schemas.openxmlformats.org/officeDocument/2006/relationships/hyperlink" Target="http://www.athabascau.ca/course/ug_subject/list_np.php#orgb" TargetMode="External"/><Relationship Id="rId15320807f801d3" Type="http://schemas.openxmlformats.org/officeDocument/2006/relationships/hyperlink" Target="http://www.athabascau.ca/html/syllabi/orgb/orgb364.htm" TargetMode="External"/><Relationship Id="rId15320807f805b4" Type="http://schemas.openxmlformats.org/officeDocument/2006/relationships/hyperlink" Target="http://www.athabascau.ca/html/syllabi/acct/acct351.htm" TargetMode="External"/><Relationship Id="rId15320807f808d7" Type="http://schemas.openxmlformats.org/officeDocument/2006/relationships/hyperlink" Target="http://www.athabascau.ca/course/ug_area/businessadmin.php" TargetMode="External"/><Relationship Id="rId15320807f80cf4" Type="http://schemas.openxmlformats.org/officeDocument/2006/relationships/hyperlink" Target="http://www.athabascau.ca/html/syllabi/acct/acct352.htm" TargetMode="External"/><Relationship Id="rId15320807f81029" Type="http://schemas.openxmlformats.org/officeDocument/2006/relationships/hyperlink" Target="http://www.athabascau.ca/course/ug_area/businessadmin.php" TargetMode="External"/><Relationship Id="rId15320807f81444" Type="http://schemas.openxmlformats.org/officeDocument/2006/relationships/hyperlink" Target="http://www.athabascau.ca/html/syllabi/acct/acct460.htm" TargetMode="External"/><Relationship Id="rId15320807f8177c" Type="http://schemas.openxmlformats.org/officeDocument/2006/relationships/hyperlink" Target="http://www.athabascau.ca/course/ug_area/businessadmin.php" TargetMode="External"/><Relationship Id="rId15320807f81b93" Type="http://schemas.openxmlformats.org/officeDocument/2006/relationships/hyperlink" Target="http://www.athabascau.ca/html/syllabi/taxx/taxx301.htm" TargetMode="External"/><Relationship Id="rId15320807f81ec4" Type="http://schemas.openxmlformats.org/officeDocument/2006/relationships/hyperlink" Target="http://www.athabascau.ca/course/ug_area/businessadmin.php" TargetMode="External"/><Relationship Id="rId15320807f822e4" Type="http://schemas.openxmlformats.org/officeDocument/2006/relationships/hyperlink" Target="http://www.athabascau.ca/html/syllabi/fnce/fnce401.htm" TargetMode="External"/><Relationship Id="rId15320807f82a91" Type="http://schemas.openxmlformats.org/officeDocument/2006/relationships/hyperlink" Target="http://www.athabascau.ca/course/ug_subject/index.php#acct" TargetMode="External"/><Relationship Id="rId15320807f82bba" Type="http://schemas.openxmlformats.org/officeDocument/2006/relationships/hyperlink" Target="http://www.athabascau.ca/course/ug_subject/list_qz.php#taxx" TargetMode="External"/><Relationship Id="rId15320807f82cc7" Type="http://schemas.openxmlformats.org/officeDocument/2006/relationships/hyperlink" Target="http://www.athabascau.ca/course/ug_subject/list_ef.php#fnce" TargetMode="External"/><Relationship Id="rId15320807f82dfd" Type="http://schemas.openxmlformats.org/officeDocument/2006/relationships/hyperlink" Target="http://www.athabascau.ca/html/syllabi/cmis/cmis455.htm" TargetMode="External"/><Relationship Id="rId15320807f83131" Type="http://schemas.openxmlformats.org/officeDocument/2006/relationships/hyperlink" Target="http://www.athabascau.ca/course/ug_area/businessadmin.php" TargetMode="External"/><Relationship Id="rId15320807f835c3" Type="http://schemas.openxmlformats.org/officeDocument/2006/relationships/hyperlink" Target="http://www.athabascau.ca/course/ug_subject/index.php#acct" TargetMode="External"/><Relationship Id="rId15320807f836e4" Type="http://schemas.openxmlformats.org/officeDocument/2006/relationships/hyperlink" Target="http://www.athabascau.ca/course/ug_subject/list_qz.php#taxx" TargetMode="External"/><Relationship Id="rId15320807f837ec" Type="http://schemas.openxmlformats.org/officeDocument/2006/relationships/hyperlink" Target="http://www.athabascau.ca/course/ug_subject/list_ef.php#fnce" TargetMode="External"/><Relationship Id="rId15320807f83921" Type="http://schemas.openxmlformats.org/officeDocument/2006/relationships/hyperlink" Target="http://www.athabascau.ca/html/syllabi/cmis/cmis455.htm" TargetMode="External"/><Relationship Id="rId15320807f83c52" Type="http://schemas.openxmlformats.org/officeDocument/2006/relationships/hyperlink" Target="http://www.athabascau.ca/course/ug_area/businessadmin.php" TargetMode="External"/><Relationship Id="rId15320807f840d5" Type="http://schemas.openxmlformats.org/officeDocument/2006/relationships/hyperlink" Target="http://www.athabascau.ca/course/ug_subject/index.php#acct" TargetMode="External"/><Relationship Id="rId15320807f841f1" Type="http://schemas.openxmlformats.org/officeDocument/2006/relationships/hyperlink" Target="http://www.athabascau.ca/course/ug_subject/list_qz.php#taxx" TargetMode="External"/><Relationship Id="rId15320807f842f9" Type="http://schemas.openxmlformats.org/officeDocument/2006/relationships/hyperlink" Target="http://www.athabascau.ca/course/ug_subject/list_ef.php#fnce" TargetMode="External"/><Relationship Id="rId15320807f84429" Type="http://schemas.openxmlformats.org/officeDocument/2006/relationships/hyperlink" Target="http://www.athabascau.ca/html/syllabi/cmis/cmis455.htm" TargetMode="External"/><Relationship Id="rId15320807f8474f" Type="http://schemas.openxmlformats.org/officeDocument/2006/relationships/hyperlink" Target="http://www.athabascau.ca/course/ug_area/businessadmin.php" TargetMode="External"/><Relationship Id="rId15320807f84dc4" Type="http://schemas.openxmlformats.org/officeDocument/2006/relationships/hyperlink" Target="http://www.athabascau.ca/course/ug_area/businessadmin.php" TargetMode="External"/><Relationship Id="rId15320807f8543a" Type="http://schemas.openxmlformats.org/officeDocument/2006/relationships/hyperlink" Target="http://www.athabascau.ca/course/ug_area/businessadmin.php" TargetMode="External"/><Relationship Id="rId15320807f8584f" Type="http://schemas.openxmlformats.org/officeDocument/2006/relationships/hyperlink" Target="http://www.athabascau.ca/html/syllabi/admn/admn404.htm" TargetMode="External"/><Relationship Id="rId15320807f85c3c" Type="http://schemas.openxmlformats.org/officeDocument/2006/relationships/hyperlink" Target="http://www.athabascau.ca/course/ug_area/businessadmin.php" TargetMode="External"/><Relationship Id="rId15320807f8642c" Type="http://schemas.openxmlformats.org/officeDocument/2006/relationships/hyperlink" Target="http://www.athabascau.ca/html/syllabi/admn/admn404.htm" TargetMode="External"/><Relationship Id="rId15320807f8678e" Type="http://schemas.openxmlformats.org/officeDocument/2006/relationships/hyperlink" Target="mailto:jonathan@athabascau.ca" TargetMode="External"/><Relationship Id="rId15320807f5e707" Type="http://schemas.openxmlformats.org/officeDocument/2006/relationships/image" Target="media/imgrId15320807f5e70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