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6509478" name="name15320808d37e32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8d37df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8d380f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d3825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d3838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d3849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2-3 Year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8d3877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- Post Diploma - Four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398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39e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3a4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3ab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3b1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3b7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3bd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08d3be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3c4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3ca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3d1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3d7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3d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3e4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FNCE403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FNCE470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FNCE403 &amp; FNCE470 (in development)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808d3ec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08d3ed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08d3ee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08d3ef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808d3f6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08d3f7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08d3f8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08d3fa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808d401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08d402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d403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08d404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40d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414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41b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  <w:hyperlink r:id="rId15320808d41f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</w:t>
                  </w:r>
                  <w:hyperlink r:id="rId15320808d429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must be taken through AU. Students are strongly recommended to take </w:t>
                  </w:r>
                  <w:hyperlink r:id="rId15320808d42a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last courses in the program. 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Cheryl Christensen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Webcreation: </w:t>
            </w:r>
            <w:hyperlink r:id="rId15320808d42da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8d380f6" Type="http://schemas.openxmlformats.org/officeDocument/2006/relationships/hyperlink" Target="http://calendar.athabascau.ca/undergrad/2003/page03_06_04.html" TargetMode="External"/><Relationship Id="rId15320808d3825d" Type="http://schemas.openxmlformats.org/officeDocument/2006/relationships/hyperlink" Target="../../index.php" TargetMode="External"/><Relationship Id="rId15320808d38381" Type="http://schemas.openxmlformats.org/officeDocument/2006/relationships/hyperlink" Target="../03%20index%20files/pplans03.php" TargetMode="External"/><Relationship Id="rId15320808d3849d" Type="http://schemas.openxmlformats.org/officeDocument/2006/relationships/hyperlink" Target="http://calendar.athabascau.ca/undergrad/2003/page12.html" TargetMode="External"/><Relationship Id="rId15320808d38772" Type="http://schemas.openxmlformats.org/officeDocument/2006/relationships/hyperlink" Target="http://calendar.athabascau.ca/undergrad/2003/page03_06_04.html" TargetMode="External"/><Relationship Id="rId15320808d39897" Type="http://schemas.openxmlformats.org/officeDocument/2006/relationships/hyperlink" Target="http://www.athabascau.ca/html/syllabi/math/math265.htm" TargetMode="External"/><Relationship Id="rId15320808d39ec7" Type="http://schemas.openxmlformats.org/officeDocument/2006/relationships/hyperlink" Target="http://www.athabascau.ca/html/syllabi/acct/acct355.htm" TargetMode="External"/><Relationship Id="rId15320808d3a4f9" Type="http://schemas.openxmlformats.org/officeDocument/2006/relationships/hyperlink" Target="http://www.athabascau.ca/html/syllabi/acct/acct356.htm" TargetMode="External"/><Relationship Id="rId15320808d3ab20" Type="http://schemas.openxmlformats.org/officeDocument/2006/relationships/hyperlink" Target="http://www.athabascau.ca/html/syllabi/cmis/cmis351.htm" TargetMode="External"/><Relationship Id="rId15320808d3b148" Type="http://schemas.openxmlformats.org/officeDocument/2006/relationships/hyperlink" Target="http://www.athabascau.ca/html/syllabi/fnce/fnce370.htm" TargetMode="External"/><Relationship Id="rId15320808d3b76d" Type="http://schemas.openxmlformats.org/officeDocument/2006/relationships/hyperlink" Target="http://www.athabascau.ca/html/syllabi/mgsc/mgsc312.htm" TargetMode="External"/><Relationship Id="rId15320808d3bd9d" Type="http://schemas.openxmlformats.org/officeDocument/2006/relationships/hyperlink" Target="http://www.athabascau.ca/html/syllabi/mgsc/mgsc368.htm" TargetMode="External"/><Relationship Id="rId15320808d3bebb" Type="http://schemas.openxmlformats.org/officeDocument/2006/relationships/hyperlink" Target="http://www.athabascau.ca/html/syllabi/mgsc/mgsc369.htm" TargetMode="External"/><Relationship Id="rId15320808d3c4e6" Type="http://schemas.openxmlformats.org/officeDocument/2006/relationships/hyperlink" Target="http://www.athabascau.ca/html/syllabi/mktg/mktg396.htm" TargetMode="External"/><Relationship Id="rId15320808d3cafd" Type="http://schemas.openxmlformats.org/officeDocument/2006/relationships/hyperlink" Target="http://www.athabascau.ca/html/syllabi/acct/acct351.htm" TargetMode="External"/><Relationship Id="rId15320808d3d117" Type="http://schemas.openxmlformats.org/officeDocument/2006/relationships/hyperlink" Target="http://www.athabascau.ca/html/syllabi/acct/acct352.htm" TargetMode="External"/><Relationship Id="rId15320808d3d73b" Type="http://schemas.openxmlformats.org/officeDocument/2006/relationships/hyperlink" Target="http://www.athabascau.ca/html/syllabi/acct/acct460.htm" TargetMode="External"/><Relationship Id="rId15320808d3dd71" Type="http://schemas.openxmlformats.org/officeDocument/2006/relationships/hyperlink" Target="http://www.athabascau.ca/html/syllabi/taxx/taxx301.htm" TargetMode="External"/><Relationship Id="rId15320808d3e42c" Type="http://schemas.openxmlformats.org/officeDocument/2006/relationships/hyperlink" Target="http://www.athabascau.ca/html/syllabi/fnce/fnce401.htm" TargetMode="External"/><Relationship Id="rId15320808d3ec88" Type="http://schemas.openxmlformats.org/officeDocument/2006/relationships/hyperlink" Target="http://www.athabascau.ca/course/ug_subject/index.php#acct" TargetMode="External"/><Relationship Id="rId15320808d3eda8" Type="http://schemas.openxmlformats.org/officeDocument/2006/relationships/hyperlink" Target="http://www.athabascau.ca/course/ug_subject/list_qz.php#taxx" TargetMode="External"/><Relationship Id="rId15320808d3eec7" Type="http://schemas.openxmlformats.org/officeDocument/2006/relationships/hyperlink" Target="http://www.athabascau.ca/course/ug_subject/list_ef.php#fnce" TargetMode="External"/><Relationship Id="rId15320808d3efea" Type="http://schemas.openxmlformats.org/officeDocument/2006/relationships/hyperlink" Target="http://www.athabascau.ca/html/syllabi/cmis/cmis455.htm" TargetMode="External"/><Relationship Id="rId15320808d3f6ac" Type="http://schemas.openxmlformats.org/officeDocument/2006/relationships/hyperlink" Target="http://www.athabascau.ca/course/ug_subject/index.php#acct" TargetMode="External"/><Relationship Id="rId15320808d3f7cd" Type="http://schemas.openxmlformats.org/officeDocument/2006/relationships/hyperlink" Target="http://www.athabascau.ca/course/ug_subject/list_qz.php#taxx" TargetMode="External"/><Relationship Id="rId15320808d3f8f1" Type="http://schemas.openxmlformats.org/officeDocument/2006/relationships/hyperlink" Target="http://www.athabascau.ca/course/ug_subject/list_ef.php#fnce" TargetMode="External"/><Relationship Id="rId15320808d3fa13" Type="http://schemas.openxmlformats.org/officeDocument/2006/relationships/hyperlink" Target="http://www.athabascau.ca/html/syllabi/cmis/cmis455.htm" TargetMode="External"/><Relationship Id="rId15320808d4010a" Type="http://schemas.openxmlformats.org/officeDocument/2006/relationships/hyperlink" Target="http://www.athabascau.ca/course/ug_subject/index.php#acct" TargetMode="External"/><Relationship Id="rId15320808d4022e" Type="http://schemas.openxmlformats.org/officeDocument/2006/relationships/hyperlink" Target="http://www.athabascau.ca/course/ug_subject/list_qz.php#taxx" TargetMode="External"/><Relationship Id="rId15320808d40345" Type="http://schemas.openxmlformats.org/officeDocument/2006/relationships/hyperlink" Target="http://www.athabascau.ca/course/ug_subject/list_ef.php#fnce" TargetMode="External"/><Relationship Id="rId15320808d4047c" Type="http://schemas.openxmlformats.org/officeDocument/2006/relationships/hyperlink" Target="http://www.athabascau.ca/html/syllabi/cmis/cmis455.htm" TargetMode="External"/><Relationship Id="rId15320808d40dd5" Type="http://schemas.openxmlformats.org/officeDocument/2006/relationships/hyperlink" Target="http://www.athabascau.ca/course/ug_area/businessadmin.php" TargetMode="External"/><Relationship Id="rId15320808d41494" Type="http://schemas.openxmlformats.org/officeDocument/2006/relationships/hyperlink" Target="http://www.athabascau.ca/course/ug_area/nonbusinessadm.php" TargetMode="External"/><Relationship Id="rId15320808d41b64" Type="http://schemas.openxmlformats.org/officeDocument/2006/relationships/hyperlink" Target="http://www.athabascau.ca/course/ug_area/nonbusinessadm.php" TargetMode="External"/><Relationship Id="rId15320808d41fbf" Type="http://schemas.openxmlformats.org/officeDocument/2006/relationships/hyperlink" Target="http://www.athabascau.ca/html/syllabi/admn/admn404.htm" TargetMode="External"/><Relationship Id="rId15320808d4294f" Type="http://schemas.openxmlformats.org/officeDocument/2006/relationships/hyperlink" Target="http://www.athabascau.ca/html/syllabi/admn/admn404.htm" TargetMode="External"/><Relationship Id="rId15320808d42a5c" Type="http://schemas.openxmlformats.org/officeDocument/2006/relationships/hyperlink" Target="http://www.athabascau.ca/html/syllabi/admn/admn404.htm" TargetMode="External"/><Relationship Id="rId15320808d42da0" Type="http://schemas.openxmlformats.org/officeDocument/2006/relationships/hyperlink" Target="mailto:jonathan@athabascau.ca" TargetMode="External"/><Relationship Id="rId15320808d37df6" Type="http://schemas.openxmlformats.org/officeDocument/2006/relationships/image" Target="media/imgrId15320808d37df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