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9792844" name="name1532080160f43b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0160f3f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0160f70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160f83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160f9a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160fac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Please refer to the official </w:t>
            </w:r>
            <w:hyperlink r:id="rId1532080160fcf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 New Admissions to the Bachelor of Administration Degree Program are closed effective January 1, 2005.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Administration, Post Diploma - Organization Concentration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3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2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5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610c3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Last course completed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6112f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MKTG3XX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0161141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MKTG4XX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level </w:t>
                  </w:r>
                  <w:hyperlink r:id="rId153208016117a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MKTG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611bb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6121d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6127f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0161291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HRMT386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ORGB400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61351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0161363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0161374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POEC393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613d7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1613e7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1613fa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61485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614f0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 Students with diplomas in fields other than business "may" be required to complete, in addition to the 30 credits in the program, one or more of the following courses: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Level</w:t>
                  </w:r>
                </w:p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Credits</w:t>
                  </w:r>
                </w:p>
              </w:tc>
              <w:tc>
                <w:tcPr>
                  <w:tcW w:w="13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</w:t>
                  </w:r>
                </w:p>
              </w:tc>
              <w:tc>
                <w:tcPr>
                  <w:tcW w:w="13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Requirement</w:t>
                  </w:r>
                </w:p>
              </w:tc>
              <w:tc>
                <w:tcPr>
                  <w:tcW w:w="7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Status*</w:t>
                  </w:r>
                </w:p>
              </w:tc>
              <w:tc>
                <w:tcPr>
                  <w:tcW w:w="3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61616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0161628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016163a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6169d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 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61701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0161712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61776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617d7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61839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61899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618fa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CMIS311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Effective June 16, 2004 and retro-active, requirement is </w:t>
                  </w:r>
                  <w:hyperlink r:id="rId1532080161932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any </w:t>
                  </w:r>
                  <w:hyperlink r:id="rId1532080161947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0"/>
                        <w:sz w:val="17"/>
                        <w:szCs w:val="17"/>
                        <w:u w:val="single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 courses.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016196e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0160f708" Type="http://schemas.openxmlformats.org/officeDocument/2006/relationships/hyperlink" Target="http://calendar.athabascau.ca/undergrad/2003/page03_03_04.html" TargetMode="External"/><Relationship Id="rId1532080160f83b" Type="http://schemas.openxmlformats.org/officeDocument/2006/relationships/hyperlink" Target="../../index.php" TargetMode="External"/><Relationship Id="rId1532080160f9a5" Type="http://schemas.openxmlformats.org/officeDocument/2006/relationships/hyperlink" Target="../03%20index%20files/pplans03.php" TargetMode="External"/><Relationship Id="rId1532080160fac8" Type="http://schemas.openxmlformats.org/officeDocument/2006/relationships/hyperlink" Target="http://calendar.athabascau.ca/undergrad/2003/page12.html" TargetMode="External"/><Relationship Id="rId1532080160fcf3" Type="http://schemas.openxmlformats.org/officeDocument/2006/relationships/hyperlink" Target="http://calendar.athabascau.ca/undergrad/2003/page03_03_04.html" TargetMode="External"/><Relationship Id="rId15320801610c35" Type="http://schemas.openxmlformats.org/officeDocument/2006/relationships/hyperlink" Target="http://www.athabascau.ca/html/syllabi/admn/admn404.htm" TargetMode="External"/><Relationship Id="rId153208016112f2" Type="http://schemas.openxmlformats.org/officeDocument/2006/relationships/hyperlink" Target="http://www.athabascau.ca/course/ug_subject/list_im.php#mktg" TargetMode="External"/><Relationship Id="rId15320801611414" Type="http://schemas.openxmlformats.org/officeDocument/2006/relationships/hyperlink" Target="http://www.athabascau.ca/course/ug_subject/list_im.php#mktg" TargetMode="External"/><Relationship Id="rId153208016117a9" Type="http://schemas.openxmlformats.org/officeDocument/2006/relationships/hyperlink" Target="http://www.athabascau.ca/course/ug_subject/list_im.php#mktg" TargetMode="External"/><Relationship Id="rId15320801611bb9" Type="http://schemas.openxmlformats.org/officeDocument/2006/relationships/hyperlink" Target="http://www.athabascau.ca/html/syllabi/orgb/orgb326.htm" TargetMode="External"/><Relationship Id="rId153208016121d2" Type="http://schemas.openxmlformats.org/officeDocument/2006/relationships/hyperlink" Target="http://www.athabascau.ca/html/syllabi/orgb/orgb364.htm" TargetMode="External"/><Relationship Id="rId153208016127f6" Type="http://schemas.openxmlformats.org/officeDocument/2006/relationships/hyperlink" Target="http://www.athabascau.ca/html/syllabi/orgb/orgb386.htm" TargetMode="External"/><Relationship Id="rId1532080161291b" Type="http://schemas.openxmlformats.org/officeDocument/2006/relationships/hyperlink" Target="http://www.athabascau.ca/html/syllabi/hrmt/hrmt386.htm" TargetMode="External"/><Relationship Id="rId15320801613511" Type="http://schemas.openxmlformats.org/officeDocument/2006/relationships/hyperlink" Target="http://www.athabascau.ca/html/syllabi/econ/econ301.htm" TargetMode="External"/><Relationship Id="rId15320801613632" Type="http://schemas.openxmlformats.org/officeDocument/2006/relationships/hyperlink" Target="http://www.athabascau.ca/html/syllabi/govn/govn301.htm" TargetMode="External"/><Relationship Id="rId1532080161374f" Type="http://schemas.openxmlformats.org/officeDocument/2006/relationships/hyperlink" Target="http://www.athabascau.ca/html/syllabi/poec/poec393.htm" TargetMode="External"/><Relationship Id="rId15320801613d71" Type="http://schemas.openxmlformats.org/officeDocument/2006/relationships/hyperlink" Target="http://www.athabascau.ca/html/syllabi/mgsc/mgsc301.htm" TargetMode="External"/><Relationship Id="rId15320801613e7e" Type="http://schemas.openxmlformats.org/officeDocument/2006/relationships/hyperlink" Target="http://www.athabascau.ca/html/syllabi/math/math215.htm" TargetMode="External"/><Relationship Id="rId15320801613fa9" Type="http://schemas.openxmlformats.org/officeDocument/2006/relationships/hyperlink" Target="http://www.athabascau.ca/html/syllabi/math/math216.htm" TargetMode="External"/><Relationship Id="rId15320801614855" Type="http://schemas.openxmlformats.org/officeDocument/2006/relationships/hyperlink" Target="http://www2.athabascau.ca/course/ug_area/nonbusinessadm.php" TargetMode="External"/><Relationship Id="rId15320801614f08" Type="http://schemas.openxmlformats.org/officeDocument/2006/relationships/hyperlink" Target="http://www2.athabascau.ca/course/ug_area/nonbusinessadm.php" TargetMode="External"/><Relationship Id="rId15320801616166" Type="http://schemas.openxmlformats.org/officeDocument/2006/relationships/hyperlink" Target="http://www.athabascau.ca/html/syllabi/acct/acct245.htm" TargetMode="External"/><Relationship Id="rId1532080161628c" Type="http://schemas.openxmlformats.org/officeDocument/2006/relationships/hyperlink" Target="http://www.athabascau.ca/html/syllabi/acct/acct250.htm" TargetMode="External"/><Relationship Id="rId153208016163a7" Type="http://schemas.openxmlformats.org/officeDocument/2006/relationships/hyperlink" Target="http://www.athabascau.ca/html/syllabi/acct/acct253.htm" TargetMode="External"/><Relationship Id="rId153208016169d7" Type="http://schemas.openxmlformats.org/officeDocument/2006/relationships/hyperlink" Target="http://www.athabascau.ca/html/syllabi/admn/admn232.htm" TargetMode="External"/><Relationship Id="rId15320801617013" Type="http://schemas.openxmlformats.org/officeDocument/2006/relationships/hyperlink" Target="http://www.athabascau.ca/html/syllabi/admn/admn233.htm" TargetMode="External"/><Relationship Id="rId1532080161712d" Type="http://schemas.openxmlformats.org/officeDocument/2006/relationships/hyperlink" Target="http://www.athabascau.ca/html/syllabi/engl/engl255.htm" TargetMode="External"/><Relationship Id="rId15320801617762" Type="http://schemas.openxmlformats.org/officeDocument/2006/relationships/hyperlink" Target="http://www.athabascau.ca/html/syllabi/econ/econ247.htm" TargetMode="External"/><Relationship Id="rId15320801617d79" Type="http://schemas.openxmlformats.org/officeDocument/2006/relationships/hyperlink" Target="http://www.athabascau.ca/html/syllabi/econ/econ248.htm" TargetMode="External"/><Relationship Id="rId15320801618392" Type="http://schemas.openxmlformats.org/officeDocument/2006/relationships/hyperlink" Target="http://www.athabascau.ca/html/syllabi/comm/comm243.htm" TargetMode="External"/><Relationship Id="rId1532080161899d" Type="http://schemas.openxmlformats.org/officeDocument/2006/relationships/hyperlink" Target="http://www.athabascau.ca/html/syllabi/phil/phil252.htm" TargetMode="External"/><Relationship Id="rId15320801618fa2" Type="http://schemas.openxmlformats.org/officeDocument/2006/relationships/hyperlink" Target="http://www.athabascau.ca/html/syllabi/cmis/cmis311.htm" TargetMode="External"/><Relationship Id="rId15320801619322" Type="http://schemas.openxmlformats.org/officeDocument/2006/relationships/hyperlink" Target="http://www.athabascau.ca/html/syllabi/cmis/cmis311.htm" TargetMode="External"/><Relationship Id="rId15320801619470" Type="http://schemas.openxmlformats.org/officeDocument/2006/relationships/hyperlink" Target="http://www.athabascau.ca/course/ug_subject/list_cd.php#comp" TargetMode="External"/><Relationship Id="rId153208016196ee" Type="http://schemas.openxmlformats.org/officeDocument/2006/relationships/hyperlink" Target="../../index.php" TargetMode="External"/><Relationship Id="rId1532080160f3ff" Type="http://schemas.openxmlformats.org/officeDocument/2006/relationships/image" Target="media/imgrId1532080160f3f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