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515992" name="name15320801306c9f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1306c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1306f6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30708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3071a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3072b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Effective January 1, 2004 2 year Ontario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80130766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6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8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8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9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97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9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a3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a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30a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</w:t>
                  </w:r>
                  <w:hyperlink r:id="rId1532080130b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</w:t>
                  </w:r>
                  <w:hyperlink r:id="rId1532080130bf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30c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30c1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130e56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1306f63" Type="http://schemas.openxmlformats.org/officeDocument/2006/relationships/hyperlink" Target="http://calendar.athabascau.ca/undergrad/2003/page03_03_01.html" TargetMode="External"/><Relationship Id="rId15320801307087" Type="http://schemas.openxmlformats.org/officeDocument/2006/relationships/hyperlink" Target="../../index.php" TargetMode="External"/><Relationship Id="rId153208013071a5" Type="http://schemas.openxmlformats.org/officeDocument/2006/relationships/hyperlink" Target="../03%20index%20files/pplans03.php" TargetMode="External"/><Relationship Id="rId153208013072bd" Type="http://schemas.openxmlformats.org/officeDocument/2006/relationships/hyperlink" Target="http://calendar.athabascau.ca/undergrad/2003/page12.html" TargetMode="External"/><Relationship Id="rId15320801307660" Type="http://schemas.openxmlformats.org/officeDocument/2006/relationships/hyperlink" Target="http://calendar.athabascau.ca/undergrad/2003/page03_03_01.html" TargetMode="External"/><Relationship Id="rId153208013085a6" Type="http://schemas.openxmlformats.org/officeDocument/2006/relationships/hyperlink" Target="http://www.athabascau.ca/html/syllabi/econ/econ321.htm" TargetMode="External"/><Relationship Id="rId15320801308b9c" Type="http://schemas.openxmlformats.org/officeDocument/2006/relationships/hyperlink" Target="http://www.athabascau.ca/html/syllabi/hadm/hadm336.htm" TargetMode="External"/><Relationship Id="rId15320801309197" Type="http://schemas.openxmlformats.org/officeDocument/2006/relationships/hyperlink" Target="http://www.athabascau.ca/html/syllabi/hadm/hadm339.htm" TargetMode="External"/><Relationship Id="rId15320801309787" Type="http://schemas.openxmlformats.org/officeDocument/2006/relationships/hyperlink" Target="http://www.athabascau.ca/html/syllabi/hadm/hadm369.htm" TargetMode="External"/><Relationship Id="rId15320801309d77" Type="http://schemas.openxmlformats.org/officeDocument/2006/relationships/hyperlink" Target="http://www.athabascau.ca/html/syllabi/hadm/hadm379.htm" TargetMode="External"/><Relationship Id="rId1532080130a36c" Type="http://schemas.openxmlformats.org/officeDocument/2006/relationships/hyperlink" Target="http://www.athabascau.ca/html/syllabi/orgb/orgb364.htm" TargetMode="External"/><Relationship Id="rId1532080130a967" Type="http://schemas.openxmlformats.org/officeDocument/2006/relationships/hyperlink" Target="http://www.athabascau.ca/html/syllabi/phil/phil333.htm" TargetMode="External"/><Relationship Id="rId1532080130af5f" Type="http://schemas.openxmlformats.org/officeDocument/2006/relationships/hyperlink" Target="http://www.athabascau.ca/html/syllabi/sosc/sosc366.htm" TargetMode="External"/><Relationship Id="rId1532080130b833" Type="http://schemas.openxmlformats.org/officeDocument/2006/relationships/hyperlink" Target="http://www.athabascau.ca/course/ug_area/businessadmin.php" TargetMode="External"/><Relationship Id="rId1532080130bf1c" Type="http://schemas.openxmlformats.org/officeDocument/2006/relationships/hyperlink" Target="http://www.athabascau.ca/course/ug_area/humanities.php" TargetMode="External"/><Relationship Id="rId1532080130c031" Type="http://schemas.openxmlformats.org/officeDocument/2006/relationships/hyperlink" Target="http://www.athabascau.ca/course/ug_area/social.php" TargetMode="External"/><Relationship Id="rId1532080130c138" Type="http://schemas.openxmlformats.org/officeDocument/2006/relationships/hyperlink" Target="http://www.athabascau.ca/course/ug_area/science.php" TargetMode="External"/><Relationship Id="rId1532080130e56c" Type="http://schemas.openxmlformats.org/officeDocument/2006/relationships/hyperlink" Target="../../index.php" TargetMode="External"/><Relationship Id="rId15320801306c63" Type="http://schemas.openxmlformats.org/officeDocument/2006/relationships/image" Target="media/imgrId15320801306c6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