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2746969" name="name153208049492ec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8049492b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0494959f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49496fd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4949815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4949922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804949b45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Sociology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 area of study ex: </w:t>
                  </w:r>
                  <w:hyperlink r:id="rId1532080494ae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94b2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Sociology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94b5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ex: </w:t>
                  </w:r>
                  <w:hyperlink r:id="rId1532080494b6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SOCI287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94ba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Sociology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94bd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ex: </w:t>
                  </w:r>
                  <w:hyperlink r:id="rId1532080494be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SOCI288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94c4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0494c5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94cb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0494cc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94d1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0494d3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94d8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0494d9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94df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0494e0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94e6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0494e7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94ed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0494ee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94f3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94f9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- sociol. theory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9510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ex: </w:t>
                  </w:r>
                  <w:hyperlink r:id="rId153208049511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SOCI335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- sociol. theory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9517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ex: </w:t>
                  </w:r>
                  <w:hyperlink r:id="rId153208049518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SOCI337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- research methods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951e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ex: </w:t>
                  </w:r>
                  <w:hyperlink r:id="rId153208049520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- Social Organization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9526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ex: </w:t>
                  </w:r>
                  <w:hyperlink r:id="rId153208049527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49528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SOCI381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952e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9534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953a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04953b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9541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049542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9548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049549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954f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049550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9556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049557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955d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04955e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9563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049565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956a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04956b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9571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049572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9578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04957a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957f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049581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SOCI - </w:t>
                  </w:r>
                  <w:hyperlink r:id="rId153208049592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SOCI - </w:t>
                  </w:r>
                  <w:hyperlink r:id="rId153208049599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SOCI - </w:t>
                  </w:r>
                  <w:hyperlink r:id="rId1532080495a0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SOCI - </w:t>
                  </w:r>
                  <w:hyperlink r:id="rId1532080495a7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95ad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0495ae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95b4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0495b5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  <w:gridCol/>
              <w:gridCol/>
              <w:gridCol/>
              <w:gridCol/>
              <w:gridCol/>
              <w:gridCol/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18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18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18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*** Please refer to the Conditional enrolment information - </w:t>
                  </w:r>
                  <w:hyperlink r:id="rId1532080495bd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0495c03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0494959f" Type="http://schemas.openxmlformats.org/officeDocument/2006/relationships/hyperlink" Target="http://calendar.athabascau.ca/undergrad/2003/page03_05_11.html" TargetMode="External"/><Relationship Id="rId153208049496fd" Type="http://schemas.openxmlformats.org/officeDocument/2006/relationships/hyperlink" Target="../../index.php" TargetMode="External"/><Relationship Id="rId15320804949815" Type="http://schemas.openxmlformats.org/officeDocument/2006/relationships/hyperlink" Target="../03%20index%20files/pplans03.php" TargetMode="External"/><Relationship Id="rId15320804949922" Type="http://schemas.openxmlformats.org/officeDocument/2006/relationships/hyperlink" Target="http://calendar.athabascau.ca/undergrad/2003/page12.html" TargetMode="External"/><Relationship Id="rId15320804949b45" Type="http://schemas.openxmlformats.org/officeDocument/2006/relationships/hyperlink" Target="http://calendar.athabascau.ca/undergrad/2003/page03_05_11.html" TargetMode="External"/><Relationship Id="rId1532080494ae57" Type="http://schemas.openxmlformats.org/officeDocument/2006/relationships/hyperlink" Target="http://www.athabascau.ca/html/syllabi/engl/engl255.htm" TargetMode="External"/><Relationship Id="rId1532080494b242" Type="http://schemas.openxmlformats.org/officeDocument/2006/relationships/hyperlink" Target="http://www.athabascau.ca/course/ug_subject/list_qz.php#soci" TargetMode="External"/><Relationship Id="rId1532080494b578" Type="http://schemas.openxmlformats.org/officeDocument/2006/relationships/hyperlink" Target="http://www.athabascau.ca/course/ug_area/social.php" TargetMode="External"/><Relationship Id="rId1532080494b68e" Type="http://schemas.openxmlformats.org/officeDocument/2006/relationships/hyperlink" Target="http://www.athabascau.ca/html/syllabi/soci/soci287.htm" TargetMode="External"/><Relationship Id="rId1532080494ba78" Type="http://schemas.openxmlformats.org/officeDocument/2006/relationships/hyperlink" Target="http://www.athabascau.ca/course/ug_subject/list_qz.php#soci" TargetMode="External"/><Relationship Id="rId1532080494bda5" Type="http://schemas.openxmlformats.org/officeDocument/2006/relationships/hyperlink" Target="http://www.athabascau.ca/course/ug_area/social.php" TargetMode="External"/><Relationship Id="rId1532080494bea1" Type="http://schemas.openxmlformats.org/officeDocument/2006/relationships/hyperlink" Target="http://www.athabascau.ca/html/syllabi/soci/soci288.htm" TargetMode="External"/><Relationship Id="rId1532080494c47f" Type="http://schemas.openxmlformats.org/officeDocument/2006/relationships/hyperlink" Target="http://www.athabascau.ca/course/ug_area/humanities.php" TargetMode="External"/><Relationship Id="rId1532080494c56b" Type="http://schemas.openxmlformats.org/officeDocument/2006/relationships/hyperlink" Target="http://www.athabascau.ca/course/ug_area/social.php" TargetMode="External"/><Relationship Id="rId1532080494cb16" Type="http://schemas.openxmlformats.org/officeDocument/2006/relationships/hyperlink" Target="http://www.athabascau.ca/course/ug_area/humanities.php" TargetMode="External"/><Relationship Id="rId1532080494cc20" Type="http://schemas.openxmlformats.org/officeDocument/2006/relationships/hyperlink" Target="http://www.athabascau.ca/course/ug_area/social.php" TargetMode="External"/><Relationship Id="rId1532080494d1f4" Type="http://schemas.openxmlformats.org/officeDocument/2006/relationships/hyperlink" Target="http://www.athabascau.ca/course/ug_area/humanities.php" TargetMode="External"/><Relationship Id="rId1532080494d300" Type="http://schemas.openxmlformats.org/officeDocument/2006/relationships/hyperlink" Target="http://www.athabascau.ca/course/ug_area/social.php" TargetMode="External"/><Relationship Id="rId1532080494d8c6" Type="http://schemas.openxmlformats.org/officeDocument/2006/relationships/hyperlink" Target="http://www.athabascau.ca/course/ug_area/humanities.php" TargetMode="External"/><Relationship Id="rId1532080494d9d4" Type="http://schemas.openxmlformats.org/officeDocument/2006/relationships/hyperlink" Target="http://www.athabascau.ca/course/ug_area/social.php" TargetMode="External"/><Relationship Id="rId1532080494df8e" Type="http://schemas.openxmlformats.org/officeDocument/2006/relationships/hyperlink" Target="http://www.athabascau.ca/course/ug_area/humanities.php" TargetMode="External"/><Relationship Id="rId1532080494e09b" Type="http://schemas.openxmlformats.org/officeDocument/2006/relationships/hyperlink" Target="http://www.athabascau.ca/course/ug_area/social.php" TargetMode="External"/><Relationship Id="rId1532080494e65d" Type="http://schemas.openxmlformats.org/officeDocument/2006/relationships/hyperlink" Target="http://www.athabascau.ca/course/ug_area/humanities.php" TargetMode="External"/><Relationship Id="rId1532080494e76c" Type="http://schemas.openxmlformats.org/officeDocument/2006/relationships/hyperlink" Target="http://www.athabascau.ca/course/ug_area/social.php" TargetMode="External"/><Relationship Id="rId1532080494ed33" Type="http://schemas.openxmlformats.org/officeDocument/2006/relationships/hyperlink" Target="http://www.athabascau.ca/course/ug_area/humanities.php" TargetMode="External"/><Relationship Id="rId1532080494ee3f" Type="http://schemas.openxmlformats.org/officeDocument/2006/relationships/hyperlink" Target="http://www.athabascau.ca/course/ug_area/social.php" TargetMode="External"/><Relationship Id="rId1532080494f3fa" Type="http://schemas.openxmlformats.org/officeDocument/2006/relationships/hyperlink" Target="http://www.athabascau.ca/course/ug_area/science.php" TargetMode="External"/><Relationship Id="rId1532080494f9be" Type="http://schemas.openxmlformats.org/officeDocument/2006/relationships/hyperlink" Target="http://www.athabascau.ca/course/ug_area/science.php" TargetMode="External"/><Relationship Id="rId15320804951046" Type="http://schemas.openxmlformats.org/officeDocument/2006/relationships/hyperlink" Target="http://www.athabascau.ca/course/ug_area/social.php" TargetMode="External"/><Relationship Id="rId15320804951152" Type="http://schemas.openxmlformats.org/officeDocument/2006/relationships/hyperlink" Target="http://www.athabascau.ca/html/syllabi/soci/soci335.htm" TargetMode="External"/><Relationship Id="rId1532080495179b" Type="http://schemas.openxmlformats.org/officeDocument/2006/relationships/hyperlink" Target="http://www.athabascau.ca/course/ug_area/social.php" TargetMode="External"/><Relationship Id="rId153208049518a8" Type="http://schemas.openxmlformats.org/officeDocument/2006/relationships/hyperlink" Target="http://www.athabascau.ca/html/syllabi/soci/soci337.htm" TargetMode="External"/><Relationship Id="rId15320804951ef8" Type="http://schemas.openxmlformats.org/officeDocument/2006/relationships/hyperlink" Target="http://www.athabascau.ca/course/ug_area/social.php" TargetMode="External"/><Relationship Id="rId1532080495200d" Type="http://schemas.openxmlformats.org/officeDocument/2006/relationships/hyperlink" Target="http://www.athabascau.ca/html/syllabi/sosc/sosc366.htm" TargetMode="External"/><Relationship Id="rId1532080495263d" Type="http://schemas.openxmlformats.org/officeDocument/2006/relationships/hyperlink" Target="http://www.athabascau.ca/course/ug_area/social.php" TargetMode="External"/><Relationship Id="rId15320804952713" Type="http://schemas.openxmlformats.org/officeDocument/2006/relationships/hyperlink" Target="http://www.athabascau.ca/html/syllabi/soci/soci300.htm" TargetMode="External"/><Relationship Id="rId15320804952800" Type="http://schemas.openxmlformats.org/officeDocument/2006/relationships/hyperlink" Target="http://www.athabascau.ca/html/syllabi/soci/soci381.htm" TargetMode="External"/><Relationship Id="rId15320804952e26" Type="http://schemas.openxmlformats.org/officeDocument/2006/relationships/hyperlink" Target="http://www.athabascau.ca/course/ug_area/social.php" TargetMode="External"/><Relationship Id="rId153208049534c3" Type="http://schemas.openxmlformats.org/officeDocument/2006/relationships/hyperlink" Target="http://www.athabascau.ca/course/ug_area/social.php" TargetMode="External"/><Relationship Id="rId15320804953ab4" Type="http://schemas.openxmlformats.org/officeDocument/2006/relationships/hyperlink" Target="http://www.athabascau.ca/course/ug_area/humanities.php" TargetMode="External"/><Relationship Id="rId15320804953bbf" Type="http://schemas.openxmlformats.org/officeDocument/2006/relationships/hyperlink" Target="http://www.athabascau.ca/course/ug_area/social.php" TargetMode="External"/><Relationship Id="rId1532080495418d" Type="http://schemas.openxmlformats.org/officeDocument/2006/relationships/hyperlink" Target="http://www.athabascau.ca/course/ug_area/humanities.php" TargetMode="External"/><Relationship Id="rId15320804954299" Type="http://schemas.openxmlformats.org/officeDocument/2006/relationships/hyperlink" Target="http://www.athabascau.ca/course/ug_area/social.php" TargetMode="External"/><Relationship Id="rId15320804954868" Type="http://schemas.openxmlformats.org/officeDocument/2006/relationships/hyperlink" Target="http://www.athabascau.ca/course/ug_area/humanities.php" TargetMode="External"/><Relationship Id="rId15320804954971" Type="http://schemas.openxmlformats.org/officeDocument/2006/relationships/hyperlink" Target="http://www.athabascau.ca/course/ug_area/social.php" TargetMode="External"/><Relationship Id="rId15320804954f4d" Type="http://schemas.openxmlformats.org/officeDocument/2006/relationships/hyperlink" Target="http://www.athabascau.ca/course/ug_area/humanities.php" TargetMode="External"/><Relationship Id="rId15320804955058" Type="http://schemas.openxmlformats.org/officeDocument/2006/relationships/hyperlink" Target="http://www.athabascau.ca/course/ug_area/social.php" TargetMode="External"/><Relationship Id="rId15320804955634" Type="http://schemas.openxmlformats.org/officeDocument/2006/relationships/hyperlink" Target="http://www.athabascau.ca/course/ug_area/humanities.php" TargetMode="External"/><Relationship Id="rId1532080495573e" Type="http://schemas.openxmlformats.org/officeDocument/2006/relationships/hyperlink" Target="http://www.athabascau.ca/course/ug_area/social.php" TargetMode="External"/><Relationship Id="rId15320804955d1b" Type="http://schemas.openxmlformats.org/officeDocument/2006/relationships/hyperlink" Target="http://www.athabascau.ca/course/ug_area/humanities.php" TargetMode="External"/><Relationship Id="rId15320804955e26" Type="http://schemas.openxmlformats.org/officeDocument/2006/relationships/hyperlink" Target="http://www.athabascau.ca/course/ug_area/social.php" TargetMode="External"/><Relationship Id="rId153208049563ff" Type="http://schemas.openxmlformats.org/officeDocument/2006/relationships/hyperlink" Target="http://www.athabascau.ca/course/ug_area/humanities.php" TargetMode="External"/><Relationship Id="rId1532080495650c" Type="http://schemas.openxmlformats.org/officeDocument/2006/relationships/hyperlink" Target="http://www.athabascau.ca/course/ug_area/social.php" TargetMode="External"/><Relationship Id="rId15320804956af0" Type="http://schemas.openxmlformats.org/officeDocument/2006/relationships/hyperlink" Target="http://www.athabascau.ca/course/ug_area/humanities.php" TargetMode="External"/><Relationship Id="rId15320804956bfb" Type="http://schemas.openxmlformats.org/officeDocument/2006/relationships/hyperlink" Target="http://www.athabascau.ca/course/ug_area/social.php" TargetMode="External"/><Relationship Id="rId153208049571ed" Type="http://schemas.openxmlformats.org/officeDocument/2006/relationships/hyperlink" Target="http://www.athabascau.ca/course/ug_area/humanities.php" TargetMode="External"/><Relationship Id="rId153208049572f7" Type="http://schemas.openxmlformats.org/officeDocument/2006/relationships/hyperlink" Target="http://www.athabascau.ca/course/ug_area/social.php" TargetMode="External"/><Relationship Id="rId153208049578f7" Type="http://schemas.openxmlformats.org/officeDocument/2006/relationships/hyperlink" Target="http://www.athabascau.ca/course/ug_area/humanities.php" TargetMode="External"/><Relationship Id="rId15320804957a0d" Type="http://schemas.openxmlformats.org/officeDocument/2006/relationships/hyperlink" Target="http://www.athabascau.ca/course/ug_area/social.php" TargetMode="External"/><Relationship Id="rId15320804957ff6" Type="http://schemas.openxmlformats.org/officeDocument/2006/relationships/hyperlink" Target="http://www.athabascau.ca/course/ug_area/humanities.php" TargetMode="External"/><Relationship Id="rId15320804958105" Type="http://schemas.openxmlformats.org/officeDocument/2006/relationships/hyperlink" Target="http://www.athabascau.ca/course/ug_area/social.php" TargetMode="External"/><Relationship Id="rId153208049592db" Type="http://schemas.openxmlformats.org/officeDocument/2006/relationships/hyperlink" Target="http://www.athabascau.ca/course/ug_area/social.php" TargetMode="External"/><Relationship Id="rId153208049599a4" Type="http://schemas.openxmlformats.org/officeDocument/2006/relationships/hyperlink" Target="http://www.athabascau.ca/course/ug_area/social.php" TargetMode="External"/><Relationship Id="rId1532080495a06a" Type="http://schemas.openxmlformats.org/officeDocument/2006/relationships/hyperlink" Target="http://www.athabascau.ca/course/ug_area/social.php" TargetMode="External"/><Relationship Id="rId1532080495a71e" Type="http://schemas.openxmlformats.org/officeDocument/2006/relationships/hyperlink" Target="http://www.athabascau.ca/course/ug_area/social.php" TargetMode="External"/><Relationship Id="rId1532080495ad6c" Type="http://schemas.openxmlformats.org/officeDocument/2006/relationships/hyperlink" Target="http://www.athabascau.ca/course/ug_area/humanities.php" TargetMode="External"/><Relationship Id="rId1532080495ae71" Type="http://schemas.openxmlformats.org/officeDocument/2006/relationships/hyperlink" Target="http://www.athabascau.ca/course/ug_area/social.php" TargetMode="External"/><Relationship Id="rId1532080495b4c5" Type="http://schemas.openxmlformats.org/officeDocument/2006/relationships/hyperlink" Target="http://www.athabascau.ca/course/ug_area/humanities.php" TargetMode="External"/><Relationship Id="rId1532080495b5ca" Type="http://schemas.openxmlformats.org/officeDocument/2006/relationships/hyperlink" Target="http://www.athabascau.ca/course/ug_area/social.php" TargetMode="External"/><Relationship Id="rId1532080495bd71" Type="http://schemas.openxmlformats.org/officeDocument/2006/relationships/hyperlink" Target="http://calendar.athabascau.ca/undergrad/2003/page03_05.html" TargetMode="External"/><Relationship Id="rId1532080495c034" Type="http://schemas.openxmlformats.org/officeDocument/2006/relationships/hyperlink" Target="../../index.php" TargetMode="External"/><Relationship Id="rId153208049492b1" Type="http://schemas.openxmlformats.org/officeDocument/2006/relationships/image" Target="media/imgrId153208049492b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