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9346462" name="name15320804719d35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4719cf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4719fe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471a0f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471a20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471a30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0471a53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Economy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71b51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71bb7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71c1b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71c2c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71c8f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POEC230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71d11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71d6c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71daa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71e0f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0471e21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71e84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INST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0471e95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71f15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71f71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71fd1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Open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Open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Open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72117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POEC302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7219d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Area of Focus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ECON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72203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Area of Focus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POLI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72268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Area of Focus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POEC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722cb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Area of Focus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72330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72424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CMNS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724aa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7250a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7256a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725ca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04725dc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7263c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047264d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726ae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04726be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72720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0472731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72791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04727a2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728bd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04728ce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72935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0472946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72a70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72ad7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 The general degree requirements must be met.  Please click </w:t>
                  </w:r>
                  <w:hyperlink r:id="rId1532080472b4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for the general degree requirements.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0472b75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4719fe2" Type="http://schemas.openxmlformats.org/officeDocument/2006/relationships/hyperlink" Target="http://calendar.athabascau.ca/undergrad/2003/page03_05_09.html" TargetMode="External"/><Relationship Id="rId1532080471a0f9" Type="http://schemas.openxmlformats.org/officeDocument/2006/relationships/hyperlink" Target="../../index.php" TargetMode="External"/><Relationship Id="rId1532080471a20f" Type="http://schemas.openxmlformats.org/officeDocument/2006/relationships/hyperlink" Target="../03%20index%20files/pplans03.php" TargetMode="External"/><Relationship Id="rId1532080471a30d" Type="http://schemas.openxmlformats.org/officeDocument/2006/relationships/hyperlink" Target="http://calendar.athabascau.ca/undergrad/2003/page12.html" TargetMode="External"/><Relationship Id="rId1532080471a537" Type="http://schemas.openxmlformats.org/officeDocument/2006/relationships/hyperlink" Target="http://calendar.athabascau.ca/undergrad/2003/page03_05_09.html" TargetMode="External"/><Relationship Id="rId1532080471b51a" Type="http://schemas.openxmlformats.org/officeDocument/2006/relationships/hyperlink" Target="http://www.athabascau.ca/html/syllabi/econ/econ247.htm" TargetMode="External"/><Relationship Id="rId1532080471bb76" Type="http://schemas.openxmlformats.org/officeDocument/2006/relationships/hyperlink" Target="http://www.athabascau.ca/html/syllabi/econ/econ248.htm" TargetMode="External"/><Relationship Id="rId1532080471c1b9" Type="http://schemas.openxmlformats.org/officeDocument/2006/relationships/hyperlink" Target="http://www.athabascau.ca/html/syllabi/math/math215.htm" TargetMode="External"/><Relationship Id="rId1532080471c2ca" Type="http://schemas.openxmlformats.org/officeDocument/2006/relationships/hyperlink" Target="http://www.athabascau.ca/html/syllabi/mgsc/mgsc301.htm" TargetMode="External"/><Relationship Id="rId1532080471c8fe" Type="http://schemas.openxmlformats.org/officeDocument/2006/relationships/hyperlink" Target="http://www.athabascau.ca/html/syllabi/poec/poec230.htm" TargetMode="External"/><Relationship Id="rId1532080471d117" Type="http://schemas.openxmlformats.org/officeDocument/2006/relationships/hyperlink" Target="http://www.athabascau.ca/course/ug_area/science.php" TargetMode="External"/><Relationship Id="rId1532080471d6c5" Type="http://schemas.openxmlformats.org/officeDocument/2006/relationships/hyperlink" Target="http://www.athabascau.ca/course/ug_area/science.php" TargetMode="External"/><Relationship Id="rId1532080471daa8" Type="http://schemas.openxmlformats.org/officeDocument/2006/relationships/hyperlink" Target="http://www.athabascau.ca/course/ug_subject/list_gh.php#hist" TargetMode="External"/><Relationship Id="rId1532080471e0f8" Type="http://schemas.openxmlformats.org/officeDocument/2006/relationships/hyperlink" Target="http://www.athabascau.ca/course/ug_subject/list_im.php#lbst" TargetMode="External"/><Relationship Id="rId1532080471e218" Type="http://schemas.openxmlformats.org/officeDocument/2006/relationships/hyperlink" Target="http://www.athabascau.ca/course/ug_subject/list_im.php#idrl" TargetMode="External"/><Relationship Id="rId1532080471e848" Type="http://schemas.openxmlformats.org/officeDocument/2006/relationships/hyperlink" Target="http://www.athabascau.ca/course/ug_subject/list_im.php#inst" TargetMode="External"/><Relationship Id="rId1532080471e952" Type="http://schemas.openxmlformats.org/officeDocument/2006/relationships/hyperlink" Target="http://www.athabascau.ca/course/ug_subject/list_qz.php#wmst" TargetMode="External"/><Relationship Id="rId1532080471f154" Type="http://schemas.openxmlformats.org/officeDocument/2006/relationships/hyperlink" Target="http://www.athabascau.ca/course/ug_area/humanities.php" TargetMode="External"/><Relationship Id="rId1532080471f718" Type="http://schemas.openxmlformats.org/officeDocument/2006/relationships/hyperlink" Target="http://www.athabascau.ca/course/ug_area/humanities.php" TargetMode="External"/><Relationship Id="rId1532080471fd1a" Type="http://schemas.openxmlformats.org/officeDocument/2006/relationships/hyperlink" Target="http://www.athabascau.ca/course/ug_area/humanities.php" TargetMode="External"/><Relationship Id="rId15320804721179" Type="http://schemas.openxmlformats.org/officeDocument/2006/relationships/hyperlink" Target="http://www.athabascau.ca/html/syllabi/poec/poec302.htm" TargetMode="External"/><Relationship Id="rId153208047219d5" Type="http://schemas.openxmlformats.org/officeDocument/2006/relationships/hyperlink" Target="http://calendar.athabascau.ca/undergrad/2003/page03_05_09.html" TargetMode="External"/><Relationship Id="rId15320804722034" Type="http://schemas.openxmlformats.org/officeDocument/2006/relationships/hyperlink" Target="http://calendar.athabascau.ca/undergrad/2003/page03_05_09.html" TargetMode="External"/><Relationship Id="rId15320804722684" Type="http://schemas.openxmlformats.org/officeDocument/2006/relationships/hyperlink" Target="http://calendar.athabascau.ca/undergrad/2003/page03_05_09.html" TargetMode="External"/><Relationship Id="rId15320804722cbe" Type="http://schemas.openxmlformats.org/officeDocument/2006/relationships/hyperlink" Target="http://calendar.athabascau.ca/undergrad/2003/page03_05_09.html" TargetMode="External"/><Relationship Id="rId1532080472330b" Type="http://schemas.openxmlformats.org/officeDocument/2006/relationships/hyperlink" Target="http://calendar.athabascau.ca/undergrad/2003/page03_05_09.html" TargetMode="External"/><Relationship Id="rId15320804724248" Type="http://schemas.openxmlformats.org/officeDocument/2006/relationships/hyperlink" Target="http://www.athabascau.ca/html/courses/list1.htm#cmns" TargetMode="External"/><Relationship Id="rId15320804724aa9" Type="http://schemas.openxmlformats.org/officeDocument/2006/relationships/hyperlink" Target="http://www.athabascau.ca/course/ug_area/humanities.php" TargetMode="External"/><Relationship Id="rId153208047250aa" Type="http://schemas.openxmlformats.org/officeDocument/2006/relationships/hyperlink" Target="http://www.athabascau.ca/course/ug_area/humanities.php" TargetMode="External"/><Relationship Id="rId153208047256a9" Type="http://schemas.openxmlformats.org/officeDocument/2006/relationships/hyperlink" Target="http://www.athabascau.ca/course/ug_area/humanities.php" TargetMode="External"/><Relationship Id="rId15320804725caa" Type="http://schemas.openxmlformats.org/officeDocument/2006/relationships/hyperlink" Target="http://www.athabascau.ca/course/ug_area/humanities.php" TargetMode="External"/><Relationship Id="rId15320804725dc6" Type="http://schemas.openxmlformats.org/officeDocument/2006/relationships/hyperlink" Target="http://www.athabascau.ca/course/ug_area/social.php" TargetMode="External"/><Relationship Id="rId153208047263c8" Type="http://schemas.openxmlformats.org/officeDocument/2006/relationships/hyperlink" Target="http://www.athabascau.ca/course/ug_area/humanities.php" TargetMode="External"/><Relationship Id="rId153208047264d7" Type="http://schemas.openxmlformats.org/officeDocument/2006/relationships/hyperlink" Target="http://www.athabascau.ca/course/ug_area/social.php" TargetMode="External"/><Relationship Id="rId15320804726ae4" Type="http://schemas.openxmlformats.org/officeDocument/2006/relationships/hyperlink" Target="http://www.athabascau.ca/course/ug_area/humanities.php" TargetMode="External"/><Relationship Id="rId15320804726bef" Type="http://schemas.openxmlformats.org/officeDocument/2006/relationships/hyperlink" Target="http://www.athabascau.ca/course/ug_area/social.php" TargetMode="External"/><Relationship Id="rId1532080472720c" Type="http://schemas.openxmlformats.org/officeDocument/2006/relationships/hyperlink" Target="http://www.athabascau.ca/course/ug_area/humanities.php" TargetMode="External"/><Relationship Id="rId1532080472731b" Type="http://schemas.openxmlformats.org/officeDocument/2006/relationships/hyperlink" Target="http://www.athabascau.ca/course/ug_area/social.php" TargetMode="External"/><Relationship Id="rId15320804727919" Type="http://schemas.openxmlformats.org/officeDocument/2006/relationships/hyperlink" Target="http://www.athabascau.ca/course/ug_area/humanities.php" TargetMode="External"/><Relationship Id="rId15320804727a26" Type="http://schemas.openxmlformats.org/officeDocument/2006/relationships/hyperlink" Target="http://www.athabascau.ca/course/ug_area/social.php" TargetMode="External"/><Relationship Id="rId15320804728bd3" Type="http://schemas.openxmlformats.org/officeDocument/2006/relationships/hyperlink" Target="http://www.athabascau.ca/course/ug_area/humanities.php" TargetMode="External"/><Relationship Id="rId15320804728cec" Type="http://schemas.openxmlformats.org/officeDocument/2006/relationships/hyperlink" Target="http://www.athabascau.ca/course/ug_area/social.php" TargetMode="External"/><Relationship Id="rId1532080472935f" Type="http://schemas.openxmlformats.org/officeDocument/2006/relationships/hyperlink" Target="http://www.athabascau.ca/course/ug_area/humanities.php" TargetMode="External"/><Relationship Id="rId1532080472946f" Type="http://schemas.openxmlformats.org/officeDocument/2006/relationships/hyperlink" Target="http://www.athabascau.ca/course/ug_area/social.php" TargetMode="External"/><Relationship Id="rId1532080472a70f" Type="http://schemas.openxmlformats.org/officeDocument/2006/relationships/hyperlink" Target="http://calendar.athabascau.ca/undergrad/2003/page03_05_09.html" TargetMode="External"/><Relationship Id="rId1532080472ad73" Type="http://schemas.openxmlformats.org/officeDocument/2006/relationships/hyperlink" Target="http://calendar.athabascau.ca/undergrad/2003/page03_05_09.html" TargetMode="External"/><Relationship Id="rId1532080472b43c" Type="http://schemas.openxmlformats.org/officeDocument/2006/relationships/hyperlink" Target="http://calendar.athabascau.ca/undergrad/2003/page03_05_09.html" TargetMode="External"/><Relationship Id="rId1532080472b752" Type="http://schemas.openxmlformats.org/officeDocument/2006/relationships/hyperlink" Target="../../index.php" TargetMode="External"/><Relationship Id="rId15320804719cf9" Type="http://schemas.openxmlformats.org/officeDocument/2006/relationships/image" Target="media/imgrId15320804719cf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