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8230219" name="name153208042d9a6e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042d9a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042d9d9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42d9ed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42da00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42da15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042da3a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History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2db33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2db9b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(under development)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2dc09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HIST224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2dc70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HIST225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2dcd7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2dd70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2ddce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2de30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2de8d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2deeb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2df49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42df5a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2dfb7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42dfc8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2e025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42e036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2e116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European History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2e190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European History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2e20b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History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2e287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History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2e304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2e36e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2e402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2e46c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2e4d7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2e541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42e555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2e5be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42e5d0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2e639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42e64a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2e6b4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42e6c6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2e731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42e743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2e7ad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42e7bf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2e82c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42e83e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2e8a9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42e8bb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2e925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42e937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2eabb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2eb2d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2eb9f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2ec11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</w:t>
                    </w:r>
                  </w:hyperlink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Please refer to the Conditional enrolment information - </w:t>
                  </w:r>
                  <w:hyperlink r:id="rId153208042ec8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European History  </w:t>
                  </w:r>
                  <w:hyperlink r:id="rId153208042ecb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program outline for list of acceptable electives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Minimums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- 96 Arts credits 18 </w:t>
                  </w:r>
                  <w:hyperlink r:id="rId153208042ece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18 </w:t>
                  </w:r>
                  <w:hyperlink r:id="rId153208042ecf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6 </w:t>
                  </w:r>
                  <w:hyperlink r:id="rId153208042ed0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History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- 42 credits in History; 12 junior credits, 30 senior credits; 6 senior credits in European History, 6 senior credits in Canadian History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Janice Kenney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Webcreation: </w:t>
            </w:r>
            <w:hyperlink r:id="rId153208042ed5c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Jonathan Guay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042d9d98" Type="http://schemas.openxmlformats.org/officeDocument/2006/relationships/hyperlink" Target="http://calendar.athabascau.ca/undergrad/2003/page03_05_05.html" TargetMode="External"/><Relationship Id="rId153208042d9ed3" Type="http://schemas.openxmlformats.org/officeDocument/2006/relationships/hyperlink" Target="../../index.php" TargetMode="External"/><Relationship Id="rId153208042da000" Type="http://schemas.openxmlformats.org/officeDocument/2006/relationships/hyperlink" Target="../03%20index%20files/pplans03.php" TargetMode="External"/><Relationship Id="rId153208042da15c" Type="http://schemas.openxmlformats.org/officeDocument/2006/relationships/hyperlink" Target="http://calendar.athabascau.ca/undergrad/2003/page12.html" TargetMode="External"/><Relationship Id="rId153208042da3a1" Type="http://schemas.openxmlformats.org/officeDocument/2006/relationships/hyperlink" Target="http://calendar.athabascau.ca/undergrad/2003/page03_05_05.html" TargetMode="External"/><Relationship Id="rId153208042db335" Type="http://schemas.openxmlformats.org/officeDocument/2006/relationships/hyperlink" Target="http://www.athabascau.ca/html/syllabi/hist/hist215.htm" TargetMode="External"/><Relationship Id="rId153208042db9b3" Type="http://schemas.openxmlformats.org/officeDocument/2006/relationships/hyperlink" Target="http://www.athabascau.ca/course/ug_subject/list_gh.php#hist" TargetMode="External"/><Relationship Id="rId153208042dc09e" Type="http://schemas.openxmlformats.org/officeDocument/2006/relationships/hyperlink" Target="http://www.athabascau.ca/html/syllabi/hist/hist224.htm" TargetMode="External"/><Relationship Id="rId153208042dc707" Type="http://schemas.openxmlformats.org/officeDocument/2006/relationships/hyperlink" Target="http://www.athabascau.ca/html/syllabi/hist/hist225.htm" TargetMode="External"/><Relationship Id="rId153208042dcd7d" Type="http://schemas.openxmlformats.org/officeDocument/2006/relationships/hyperlink" Target="http://www.athabascau.ca/html/syllabi/engl/engl255.htm" TargetMode="External"/><Relationship Id="rId153208042dd703" Type="http://schemas.openxmlformats.org/officeDocument/2006/relationships/hyperlink" Target="http://www.athabascau.ca/course/ug_area/social.php" TargetMode="External"/><Relationship Id="rId153208042ddce5" Type="http://schemas.openxmlformats.org/officeDocument/2006/relationships/hyperlink" Target="http://www.athabascau.ca/course/ug_area/social.php" TargetMode="External"/><Relationship Id="rId153208042de307" Type="http://schemas.openxmlformats.org/officeDocument/2006/relationships/hyperlink" Target="http://www.athabascau.ca/course/ug_area/social.php" TargetMode="External"/><Relationship Id="rId153208042de8d9" Type="http://schemas.openxmlformats.org/officeDocument/2006/relationships/hyperlink" Target="http://www.athabascau.ca/course/ug_area/science.php" TargetMode="External"/><Relationship Id="rId153208042deeb4" Type="http://schemas.openxmlformats.org/officeDocument/2006/relationships/hyperlink" Target="http://www.athabascau.ca/course/ug_area/science.php" TargetMode="External"/><Relationship Id="rId153208042df491" Type="http://schemas.openxmlformats.org/officeDocument/2006/relationships/hyperlink" Target="http://www.athabascau.ca/course/ug_area/humanities.php" TargetMode="External"/><Relationship Id="rId153208042df5a1" Type="http://schemas.openxmlformats.org/officeDocument/2006/relationships/hyperlink" Target="http://www.athabascau.ca/course/ug_area/social.php" TargetMode="External"/><Relationship Id="rId153208042dfb7a" Type="http://schemas.openxmlformats.org/officeDocument/2006/relationships/hyperlink" Target="http://www.athabascau.ca/course/ug_area/humanities.php" TargetMode="External"/><Relationship Id="rId153208042dfc88" Type="http://schemas.openxmlformats.org/officeDocument/2006/relationships/hyperlink" Target="http://www.athabascau.ca/course/ug_area/social.php" TargetMode="External"/><Relationship Id="rId153208042e025a" Type="http://schemas.openxmlformats.org/officeDocument/2006/relationships/hyperlink" Target="http://www.athabascau.ca/course/ug_area/humanities.php" TargetMode="External"/><Relationship Id="rId153208042e036c" Type="http://schemas.openxmlformats.org/officeDocument/2006/relationships/hyperlink" Target="http://www.athabascau.ca/course/ug_area/social.php" TargetMode="External"/><Relationship Id="rId153208042e1167" Type="http://schemas.openxmlformats.org/officeDocument/2006/relationships/hyperlink" Target="http://www.athabascau.ca/course/ug_subject/list_gh.php#hist" TargetMode="External"/><Relationship Id="rId153208042e1906" Type="http://schemas.openxmlformats.org/officeDocument/2006/relationships/hyperlink" Target="http://www.athabascau.ca/course/ug_subject/list_gh.php#hist" TargetMode="External"/><Relationship Id="rId153208042e20b5" Type="http://schemas.openxmlformats.org/officeDocument/2006/relationships/hyperlink" Target="http://www.athabascau.ca/course/ug_subject/list_gh.php#hist" TargetMode="External"/><Relationship Id="rId153208042e2876" Type="http://schemas.openxmlformats.org/officeDocument/2006/relationships/hyperlink" Target="http://www.athabascau.ca/course/ug_subject/list_gh.php#hist" TargetMode="External"/><Relationship Id="rId153208042e304a" Type="http://schemas.openxmlformats.org/officeDocument/2006/relationships/hyperlink" Target="http://www.athabascau.ca/course/ug_subject/list_gh.php#hist" TargetMode="External"/><Relationship Id="rId153208042e36eb" Type="http://schemas.openxmlformats.org/officeDocument/2006/relationships/hyperlink" Target="http://www.athabascau.ca/course/ug_subject/list_gh.php#hist" TargetMode="External"/><Relationship Id="rId153208042e4023" Type="http://schemas.openxmlformats.org/officeDocument/2006/relationships/hyperlink" Target="http://www.athabascau.ca/course/ug_area/social.php" TargetMode="External"/><Relationship Id="rId153208042e46c5" Type="http://schemas.openxmlformats.org/officeDocument/2006/relationships/hyperlink" Target="http://www.athabascau.ca/course/ug_area/social.php" TargetMode="External"/><Relationship Id="rId153208042e4d72" Type="http://schemas.openxmlformats.org/officeDocument/2006/relationships/hyperlink" Target="http://www.athabascau.ca/course/ug_area/social.php" TargetMode="External"/><Relationship Id="rId153208042e541d" Type="http://schemas.openxmlformats.org/officeDocument/2006/relationships/hyperlink" Target="http://www.athabascau.ca/course/ug_area/humanities.php" TargetMode="External"/><Relationship Id="rId153208042e5552" Type="http://schemas.openxmlformats.org/officeDocument/2006/relationships/hyperlink" Target="http://www.athabascau.ca/course/ug_area/social.php" TargetMode="External"/><Relationship Id="rId153208042e5be7" Type="http://schemas.openxmlformats.org/officeDocument/2006/relationships/hyperlink" Target="http://www.athabascau.ca/course/ug_area/humanities.php" TargetMode="External"/><Relationship Id="rId153208042e5d01" Type="http://schemas.openxmlformats.org/officeDocument/2006/relationships/hyperlink" Target="http://www.athabascau.ca/course/ug_area/social.php" TargetMode="External"/><Relationship Id="rId153208042e639b" Type="http://schemas.openxmlformats.org/officeDocument/2006/relationships/hyperlink" Target="http://www.athabascau.ca/course/ug_area/humanities.php" TargetMode="External"/><Relationship Id="rId153208042e64af" Type="http://schemas.openxmlformats.org/officeDocument/2006/relationships/hyperlink" Target="http://www.athabascau.ca/course/ug_area/social.php" TargetMode="External"/><Relationship Id="rId153208042e6b4d" Type="http://schemas.openxmlformats.org/officeDocument/2006/relationships/hyperlink" Target="http://www.athabascau.ca/course/ug_area/humanities.php" TargetMode="External"/><Relationship Id="rId153208042e6c68" Type="http://schemas.openxmlformats.org/officeDocument/2006/relationships/hyperlink" Target="http://www.athabascau.ca/course/ug_area/social.php" TargetMode="External"/><Relationship Id="rId153208042e7310" Type="http://schemas.openxmlformats.org/officeDocument/2006/relationships/hyperlink" Target="http://www.athabascau.ca/course/ug_area/humanities.php" TargetMode="External"/><Relationship Id="rId153208042e7430" Type="http://schemas.openxmlformats.org/officeDocument/2006/relationships/hyperlink" Target="http://www.athabascau.ca/course/ug_area/social.php" TargetMode="External"/><Relationship Id="rId153208042e7ada" Type="http://schemas.openxmlformats.org/officeDocument/2006/relationships/hyperlink" Target="http://www.athabascau.ca/course/ug_area/humanities.php" TargetMode="External"/><Relationship Id="rId153208042e7bf6" Type="http://schemas.openxmlformats.org/officeDocument/2006/relationships/hyperlink" Target="http://www.athabascau.ca/course/ug_area/social.php" TargetMode="External"/><Relationship Id="rId153208042e82c2" Type="http://schemas.openxmlformats.org/officeDocument/2006/relationships/hyperlink" Target="http://www.athabascau.ca/course/ug_area/humanities.php" TargetMode="External"/><Relationship Id="rId153208042e83e3" Type="http://schemas.openxmlformats.org/officeDocument/2006/relationships/hyperlink" Target="http://www.athabascau.ca/course/ug_area/social.php" TargetMode="External"/><Relationship Id="rId153208042e8a9f" Type="http://schemas.openxmlformats.org/officeDocument/2006/relationships/hyperlink" Target="http://www.athabascau.ca/course/ug_area/humanities.php" TargetMode="External"/><Relationship Id="rId153208042e8bbc" Type="http://schemas.openxmlformats.org/officeDocument/2006/relationships/hyperlink" Target="http://www.athabascau.ca/course/ug_area/social.php" TargetMode="External"/><Relationship Id="rId153208042e9259" Type="http://schemas.openxmlformats.org/officeDocument/2006/relationships/hyperlink" Target="http://www.athabascau.ca/course/ug_area/humanities.php" TargetMode="External"/><Relationship Id="rId153208042e937b" Type="http://schemas.openxmlformats.org/officeDocument/2006/relationships/hyperlink" Target="http://www.athabascau.ca/course/ug_area/social.php" TargetMode="External"/><Relationship Id="rId153208042eabb4" Type="http://schemas.openxmlformats.org/officeDocument/2006/relationships/hyperlink" Target="http://www.athabascau.ca/course/ug_subject/list_gh.php#hist" TargetMode="External"/><Relationship Id="rId153208042eb2db" Type="http://schemas.openxmlformats.org/officeDocument/2006/relationships/hyperlink" Target="http://www.athabascau.ca/course/ug_subject/list_gh.php#hist" TargetMode="External"/><Relationship Id="rId153208042eb9f3" Type="http://schemas.openxmlformats.org/officeDocument/2006/relationships/hyperlink" Target="http://www.athabascau.ca/course/ug_subject/list_gh.php#hist" TargetMode="External"/><Relationship Id="rId153208042ec112" Type="http://schemas.openxmlformats.org/officeDocument/2006/relationships/hyperlink" Target="http://www.athabascau.ca/course/ug_subject/list_gh.php#hist" TargetMode="External"/><Relationship Id="rId153208042ec8a2" Type="http://schemas.openxmlformats.org/officeDocument/2006/relationships/hyperlink" Target="http://calendar.athabascau.ca/undergrad/2003/page03_05.html" TargetMode="External"/><Relationship Id="rId153208042ecb09" Type="http://schemas.openxmlformats.org/officeDocument/2006/relationships/hyperlink" Target="http://calendar.athabascau.ca/undergrad/2003/page03_05_05.html" TargetMode="External"/><Relationship Id="rId153208042ece04" Type="http://schemas.openxmlformats.org/officeDocument/2006/relationships/hyperlink" Target="http://www.athabascau.ca/course/ug_area/humanities.php" TargetMode="External"/><Relationship Id="rId153208042ecf1c" Type="http://schemas.openxmlformats.org/officeDocument/2006/relationships/hyperlink" Target="http://www.athabascau.ca/course/ug_area/social.php" TargetMode="External"/><Relationship Id="rId153208042ed032" Type="http://schemas.openxmlformats.org/officeDocument/2006/relationships/hyperlink" Target="http://www.athabascau.ca/course/ug_area/science.php" TargetMode="External"/><Relationship Id="rId153208042ed5c0" Type="http://schemas.openxmlformats.org/officeDocument/2006/relationships/hyperlink" Target="mailto:jonathan@athabascau.ca" TargetMode="External"/><Relationship Id="rId153208042d9a31" Type="http://schemas.openxmlformats.org/officeDocument/2006/relationships/image" Target="media/imgrId153208042d9a3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