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423739" name="name15320802ba7edf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ba7e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ba81e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ba833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ba846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ba858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ba87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9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a0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a3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a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a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b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b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b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c1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c7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c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d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ad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d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ada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e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ae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e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e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f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f8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af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0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0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1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1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1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b2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26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b2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2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b2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bb3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b35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2bb5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Program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 credits - Senior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 credits - </w:t>
                  </w:r>
                  <w:hyperlink r:id="rId15320802bb5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bb6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credits - Humanities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credits - Social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 credits - Sociology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 credits - Senior Sociology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</w:t>
            </w:r>
            <w:hyperlink r:id="rId15320802bb6a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ba81e2" Type="http://schemas.openxmlformats.org/officeDocument/2006/relationships/hyperlink" Target="http://calendar.athabascau.ca/undergrad/2003/page03_04_10.html" TargetMode="External"/><Relationship Id="rId15320802ba8335" Type="http://schemas.openxmlformats.org/officeDocument/2006/relationships/hyperlink" Target="../../index.php" TargetMode="External"/><Relationship Id="rId15320802ba8466" Type="http://schemas.openxmlformats.org/officeDocument/2006/relationships/hyperlink" Target="../03%20index%20files/pplans03.php" TargetMode="External"/><Relationship Id="rId15320802ba858f" Type="http://schemas.openxmlformats.org/officeDocument/2006/relationships/hyperlink" Target="http://calendar.athabascau.ca/undergrad/2003/page12.html" TargetMode="External"/><Relationship Id="rId15320802ba87d8" Type="http://schemas.openxmlformats.org/officeDocument/2006/relationships/hyperlink" Target="http://calendar.athabascau.ca/undergrad/2003/page03_04_10.html" TargetMode="External"/><Relationship Id="rId15320802ba98bf" Type="http://schemas.openxmlformats.org/officeDocument/2006/relationships/hyperlink" Target="http://www.athabascau.ca/html/syllabi/engl/engl255.htm" TargetMode="External"/><Relationship Id="rId15320802baa03c" Type="http://schemas.openxmlformats.org/officeDocument/2006/relationships/hyperlink" Target="http://www.athabascau.ca/html/syllabi/soci/soci287.htm" TargetMode="External"/><Relationship Id="rId15320802baa361" Type="http://schemas.openxmlformats.org/officeDocument/2006/relationships/hyperlink" Target="http://www.athabascau.ca/course/ug_area/social.php" TargetMode="External"/><Relationship Id="rId15320802baa74e" Type="http://schemas.openxmlformats.org/officeDocument/2006/relationships/hyperlink" Target="http://www.athabascau.ca/html/syllabi/soci/soci288.htm" TargetMode="External"/><Relationship Id="rId15320802baaa72" Type="http://schemas.openxmlformats.org/officeDocument/2006/relationships/hyperlink" Target="http://www.athabascau.ca/course/ug_area/social.php" TargetMode="External"/><Relationship Id="rId15320802bab033" Type="http://schemas.openxmlformats.org/officeDocument/2006/relationships/hyperlink" Target="http://www.athabascau.ca/course/ug_area/humanities.php" TargetMode="External"/><Relationship Id="rId15320802bab5ff" Type="http://schemas.openxmlformats.org/officeDocument/2006/relationships/hyperlink" Target="http://www.athabascau.ca/course/ug_area/humanities.php" TargetMode="External"/><Relationship Id="rId15320802babbc8" Type="http://schemas.openxmlformats.org/officeDocument/2006/relationships/hyperlink" Target="http://www.athabascau.ca/course/ug_area/humanities.php" TargetMode="External"/><Relationship Id="rId15320802bac18e" Type="http://schemas.openxmlformats.org/officeDocument/2006/relationships/hyperlink" Target="http://www.athabascau.ca/course/ug_area/humanities.php" TargetMode="External"/><Relationship Id="rId15320802bac748" Type="http://schemas.openxmlformats.org/officeDocument/2006/relationships/hyperlink" Target="http://www.athabascau.ca/course/ug_area/science.php" TargetMode="External"/><Relationship Id="rId15320802bacd00" Type="http://schemas.openxmlformats.org/officeDocument/2006/relationships/hyperlink" Target="http://www.athabascau.ca/course/ug_area/science.php" TargetMode="External"/><Relationship Id="rId15320802bad2b6" Type="http://schemas.openxmlformats.org/officeDocument/2006/relationships/hyperlink" Target="http://www.athabascau.ca/course/ug_area/humanities.php" TargetMode="External"/><Relationship Id="rId15320802bad3c4" Type="http://schemas.openxmlformats.org/officeDocument/2006/relationships/hyperlink" Target="http://www.athabascau.ca/course/ug_area/social.php" TargetMode="External"/><Relationship Id="rId15320802bad98a" Type="http://schemas.openxmlformats.org/officeDocument/2006/relationships/hyperlink" Target="http://www.athabascau.ca/course/ug_area/humanities.php" TargetMode="External"/><Relationship Id="rId15320802bada9c" Type="http://schemas.openxmlformats.org/officeDocument/2006/relationships/hyperlink" Target="http://www.athabascau.ca/course/ug_area/social.php" TargetMode="External"/><Relationship Id="rId15320802bae0a5" Type="http://schemas.openxmlformats.org/officeDocument/2006/relationships/hyperlink" Target="http://www.athabascau.ca/course/ug_area/humanities.php" TargetMode="External"/><Relationship Id="rId15320802bae1b7" Type="http://schemas.openxmlformats.org/officeDocument/2006/relationships/hyperlink" Target="http://www.athabascau.ca/course/ug_area/social.php" TargetMode="External"/><Relationship Id="rId15320802bae5ee" Type="http://schemas.openxmlformats.org/officeDocument/2006/relationships/hyperlink" Target="http://www.athabascau.ca/course/ug_subject/list_qz.php#soci" TargetMode="External"/><Relationship Id="rId15320802baebde" Type="http://schemas.openxmlformats.org/officeDocument/2006/relationships/hyperlink" Target="http://www.athabascau.ca/course/ug_subject/list_qz.php#soci" TargetMode="External"/><Relationship Id="rId15320802baf1ef" Type="http://schemas.openxmlformats.org/officeDocument/2006/relationships/hyperlink" Target="http://www.athabascau.ca/course/ug_subject/list_qz.php#soci" TargetMode="External"/><Relationship Id="rId15320802baf85a" Type="http://schemas.openxmlformats.org/officeDocument/2006/relationships/hyperlink" Target="http://www.athabascau.ca/course/ug_subject/list_qz.php#soci" TargetMode="External"/><Relationship Id="rId15320802bafe7c" Type="http://schemas.openxmlformats.org/officeDocument/2006/relationships/hyperlink" Target="http://www.athabascau.ca/course/ug_subject/list_qz.php#soci" TargetMode="External"/><Relationship Id="rId15320802bb04a2" Type="http://schemas.openxmlformats.org/officeDocument/2006/relationships/hyperlink" Target="http://www.athabascau.ca/course/ug_subject/list_qz.php#soci" TargetMode="External"/><Relationship Id="rId15320802bb0ada" Type="http://schemas.openxmlformats.org/officeDocument/2006/relationships/hyperlink" Target="http://www.athabascau.ca/course/ug_subject/list_qz.php#soci" TargetMode="External"/><Relationship Id="rId15320802bb1103" Type="http://schemas.openxmlformats.org/officeDocument/2006/relationships/hyperlink" Target="http://www.athabascau.ca/course/ug_subject/list_qz.php#soci" TargetMode="External"/><Relationship Id="rId15320802bb1735" Type="http://schemas.openxmlformats.org/officeDocument/2006/relationships/hyperlink" Target="http://www.athabascau.ca/course/ug_subject/list_qz.php#soci" TargetMode="External"/><Relationship Id="rId15320802bb1f43" Type="http://schemas.openxmlformats.org/officeDocument/2006/relationships/hyperlink" Target="http://www.athabascau.ca/course/ug_area/humanities.php" TargetMode="External"/><Relationship Id="rId15320802bb205b" Type="http://schemas.openxmlformats.org/officeDocument/2006/relationships/hyperlink" Target="http://www.athabascau.ca/course/ug_area/social.php" TargetMode="External"/><Relationship Id="rId15320802bb2676" Type="http://schemas.openxmlformats.org/officeDocument/2006/relationships/hyperlink" Target="http://www.athabascau.ca/course/ug_area/humanities.php" TargetMode="External"/><Relationship Id="rId15320802bb278e" Type="http://schemas.openxmlformats.org/officeDocument/2006/relationships/hyperlink" Target="http://www.athabascau.ca/course/ug_area/social.php" TargetMode="External"/><Relationship Id="rId15320802bb2da1" Type="http://schemas.openxmlformats.org/officeDocument/2006/relationships/hyperlink" Target="http://www.athabascau.ca/course/ug_area/humanities.php" TargetMode="External"/><Relationship Id="rId15320802bb2eb5" Type="http://schemas.openxmlformats.org/officeDocument/2006/relationships/hyperlink" Target="http://www.athabascau.ca/course/ug_area/social.php" TargetMode="External"/><Relationship Id="rId15320802bb34c8" Type="http://schemas.openxmlformats.org/officeDocument/2006/relationships/hyperlink" Target="http://www.athabascau.ca/course/ug_area/humanities.php" TargetMode="External"/><Relationship Id="rId15320802bb35db" Type="http://schemas.openxmlformats.org/officeDocument/2006/relationships/hyperlink" Target="http://www.athabascau.ca/course/ug_area/social.php" TargetMode="External"/><Relationship Id="rId15320802bb592c" Type="http://schemas.openxmlformats.org/officeDocument/2006/relationships/hyperlink" Target="http://calendar.athabascau.ca/undergrad/2003/page03_04.html" TargetMode="External"/><Relationship Id="rId15320802bb5fde" Type="http://schemas.openxmlformats.org/officeDocument/2006/relationships/hyperlink" Target="http://www.athabascau.ca/course/ug_area/humanities.php" TargetMode="External"/><Relationship Id="rId15320802bb60f6" Type="http://schemas.openxmlformats.org/officeDocument/2006/relationships/hyperlink" Target="http://www.athabascau.ca/course/ug_area/social.php" TargetMode="External"/><Relationship Id="rId15320802bb6ab9" Type="http://schemas.openxmlformats.org/officeDocument/2006/relationships/hyperlink" Target="../../index.php" TargetMode="External"/><Relationship Id="rId15320802ba7eb0" Type="http://schemas.openxmlformats.org/officeDocument/2006/relationships/image" Target="media/imgrId15320802ba7e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