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9116516" name="name153208025ecf2c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025ecee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025ed1d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25ed2f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25ed41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25ed53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025ed75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General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         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30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8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5ee6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5eef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5ef5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5efa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5f00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5f06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5f0b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5f11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5f17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5f1c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5f22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5f2d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5f2e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5f33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5f34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5f3a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5f3b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5f41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6000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6006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6007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600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600e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6014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6015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601b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601c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6021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6023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6028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6029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602f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6030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6036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6037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603d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603e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6044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6045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026062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The following courses can satisfy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either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the </w:t>
                  </w:r>
                  <w:hyperlink r:id="rId153208026065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the </w:t>
                  </w:r>
                  <w:hyperlink r:id="rId153208026067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 requirements, but not both.  If you wish to use any of these courses to satisfy the </w:t>
                  </w:r>
                  <w:hyperlink r:id="rId153208026068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 requirements, you must call Admission and Evaluation Services and request your record be amended  to reflect the change in the area of study. 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center"/>
                    <w:textAlignment w:val="center"/>
                  </w:pPr>
                  <w:hyperlink r:id="rId153208026069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ENVS243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2606a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PSYC289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2606b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2606c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2606e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PSYC404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Minimums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Maximums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of 54 credits at the Senior level.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6 credits at preparatory level (1XX).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minimum of 66 credits in </w:t>
                  </w:r>
                  <w:hyperlink r:id="rId153208026076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208026077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areas of study.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24 credits in Applied Studies and/or </w:t>
                  </w:r>
                  <w:hyperlink r:id="rId153208026079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areas of study, which must include 6 </w:t>
                  </w:r>
                  <w:hyperlink r:id="rId15320802607a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in order to satisfy the minimum </w:t>
                  </w:r>
                  <w:hyperlink r:id="rId15320802607b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requirements..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minimum of 12 credits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  <w:u w:val="single"/>
                    </w:rPr>
                    <w:t xml:space="preserve">each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 </w:t>
                  </w:r>
                  <w:hyperlink r:id="rId15320802607f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208026080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areas of study and 6 credits in </w:t>
                  </w:r>
                  <w:hyperlink r:id="rId153208026081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areas 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of study.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45 credits in any one discipline.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minimum of 30 credits through Athabasca University.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18 credits in </w:t>
                  </w:r>
                  <w:hyperlink r:id="rId153208026086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15 credits at the Junior level in any one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discipline.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6 credits in </w:t>
                  </w:r>
                  <w:hyperlink r:id="rId15320802608c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Prior Learning and Recognition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(PLAR)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Athabasca University recognizes transfer credits from the University of Alberta, University of Calgary, and University of Lethbridge towards the residency requirement of the Bachelor of Arts program.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0260901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025ed1dc" Type="http://schemas.openxmlformats.org/officeDocument/2006/relationships/hyperlink" Target="http://calendar.athabascau.ca/undergrad/2003/page03_04.html" TargetMode="External"/><Relationship Id="rId153208025ed2fc" Type="http://schemas.openxmlformats.org/officeDocument/2006/relationships/hyperlink" Target="../../index.php" TargetMode="External"/><Relationship Id="rId153208025ed414" Type="http://schemas.openxmlformats.org/officeDocument/2006/relationships/hyperlink" Target="../03%20index%20files/pplans03.php" TargetMode="External"/><Relationship Id="rId153208025ed531" Type="http://schemas.openxmlformats.org/officeDocument/2006/relationships/hyperlink" Target="http://calendar.athabascau.ca/undergrad/2003/page12.html" TargetMode="External"/><Relationship Id="rId153208025ed75a" Type="http://schemas.openxmlformats.org/officeDocument/2006/relationships/hyperlink" Target="http://calendar.athabascau.ca/undergrad/2003/page03_04.html" TargetMode="External"/><Relationship Id="rId153208025ee643" Type="http://schemas.openxmlformats.org/officeDocument/2006/relationships/hyperlink" Target="http://www.athabascau.ca/html/syllabi/engl/engl255.htm" TargetMode="External"/><Relationship Id="rId153208025eef81" Type="http://schemas.openxmlformats.org/officeDocument/2006/relationships/hyperlink" Target="http://www.athabascau.ca/course/ug_area/social.php" TargetMode="External"/><Relationship Id="rId153208025ef530" Type="http://schemas.openxmlformats.org/officeDocument/2006/relationships/hyperlink" Target="http://www.athabascau.ca/course/ug_area/social.php" TargetMode="External"/><Relationship Id="rId153208025efae8" Type="http://schemas.openxmlformats.org/officeDocument/2006/relationships/hyperlink" Target="http://www.athabascau.ca/course/ug_area/social.php" TargetMode="External"/><Relationship Id="rId153208025f00a3" Type="http://schemas.openxmlformats.org/officeDocument/2006/relationships/hyperlink" Target="http://www.athabascau.ca/course/ug_area/social.php" TargetMode="External"/><Relationship Id="rId153208025f064e" Type="http://schemas.openxmlformats.org/officeDocument/2006/relationships/hyperlink" Target="http://www.athabascau.ca/course/ug_area/humanities.php" TargetMode="External"/><Relationship Id="rId153208025f0bf6" Type="http://schemas.openxmlformats.org/officeDocument/2006/relationships/hyperlink" Target="http://www.athabascau.ca/course/ug_area/humanities.php" TargetMode="External"/><Relationship Id="rId153208025f1183" Type="http://schemas.openxmlformats.org/officeDocument/2006/relationships/hyperlink" Target="http://www.athabascau.ca/course/ug_area/humanities.php" TargetMode="External"/><Relationship Id="rId153208025f1719" Type="http://schemas.openxmlformats.org/officeDocument/2006/relationships/hyperlink" Target="http://www.athabascau.ca/course/ug_area/humanities.php" TargetMode="External"/><Relationship Id="rId153208025f1ca4" Type="http://schemas.openxmlformats.org/officeDocument/2006/relationships/hyperlink" Target="http://www.athabascau.ca/course/ug_area/science.php" TargetMode="External"/><Relationship Id="rId153208025f2235" Type="http://schemas.openxmlformats.org/officeDocument/2006/relationships/hyperlink" Target="http://www.athabascau.ca/course/ug_area/science.php" TargetMode="External"/><Relationship Id="rId153208025f2d0c" Type="http://schemas.openxmlformats.org/officeDocument/2006/relationships/hyperlink" Target="http://www.athabascau.ca/course/ug_area/humanities.php" TargetMode="External"/><Relationship Id="rId153208025f2e17" Type="http://schemas.openxmlformats.org/officeDocument/2006/relationships/hyperlink" Target="http://www.athabascau.ca/course/ug_area/social.php" TargetMode="External"/><Relationship Id="rId153208025f33c7" Type="http://schemas.openxmlformats.org/officeDocument/2006/relationships/hyperlink" Target="http://www.athabascau.ca/course/ug_area/humanities.php" TargetMode="External"/><Relationship Id="rId153208025f34f0" Type="http://schemas.openxmlformats.org/officeDocument/2006/relationships/hyperlink" Target="http://www.athabascau.ca/course/ug_area/social.php" TargetMode="External"/><Relationship Id="rId153208025f3aad" Type="http://schemas.openxmlformats.org/officeDocument/2006/relationships/hyperlink" Target="http://www.athabascau.ca/course/ug_area/humanities.php" TargetMode="External"/><Relationship Id="rId153208025f3bb8" Type="http://schemas.openxmlformats.org/officeDocument/2006/relationships/hyperlink" Target="http://www.athabascau.ca/course/ug_area/social.php" TargetMode="External"/><Relationship Id="rId153208025f4191" Type="http://schemas.openxmlformats.org/officeDocument/2006/relationships/hyperlink" Target="http://www.athabascau.ca/course/ug_area/humanities.php" TargetMode="External"/><Relationship Id="rId15320802600061" Type="http://schemas.openxmlformats.org/officeDocument/2006/relationships/hyperlink" Target="http://www.athabascau.ca/course/ug_area/social.php" TargetMode="External"/><Relationship Id="rId15320802600645" Type="http://schemas.openxmlformats.org/officeDocument/2006/relationships/hyperlink" Target="http://www.athabascau.ca/course/ug_area/humanities.php" TargetMode="External"/><Relationship Id="rId1532080260074f" Type="http://schemas.openxmlformats.org/officeDocument/2006/relationships/hyperlink" Target="http://www.athabascau.ca/course/ug_area/social.php" TargetMode="External"/><Relationship Id="rId15320802600d24" Type="http://schemas.openxmlformats.org/officeDocument/2006/relationships/hyperlink" Target="http://www.athabascau.ca/course/ug_area/humanities.php" TargetMode="External"/><Relationship Id="rId15320802600e2e" Type="http://schemas.openxmlformats.org/officeDocument/2006/relationships/hyperlink" Target="http://www.athabascau.ca/course/ug_area/social.php" TargetMode="External"/><Relationship Id="rId15320802601424" Type="http://schemas.openxmlformats.org/officeDocument/2006/relationships/hyperlink" Target="http://www.athabascau.ca/course/ug_area/humanities.php" TargetMode="External"/><Relationship Id="rId1532080260152d" Type="http://schemas.openxmlformats.org/officeDocument/2006/relationships/hyperlink" Target="http://www.athabascau.ca/course/ug_area/social.php" TargetMode="External"/><Relationship Id="rId15320802601b07" Type="http://schemas.openxmlformats.org/officeDocument/2006/relationships/hyperlink" Target="http://www.athabascau.ca/course/ug_area/humanities.php" TargetMode="External"/><Relationship Id="rId15320802601c15" Type="http://schemas.openxmlformats.org/officeDocument/2006/relationships/hyperlink" Target="http://www.athabascau.ca/course/ug_area/social.php" TargetMode="External"/><Relationship Id="rId153208026021f2" Type="http://schemas.openxmlformats.org/officeDocument/2006/relationships/hyperlink" Target="http://www.athabascau.ca/course/ug_area/humanities.php" TargetMode="External"/><Relationship Id="rId15320802602306" Type="http://schemas.openxmlformats.org/officeDocument/2006/relationships/hyperlink" Target="http://www.athabascau.ca/course/ug_area/social.php" TargetMode="External"/><Relationship Id="rId153208026028e3" Type="http://schemas.openxmlformats.org/officeDocument/2006/relationships/hyperlink" Target="http://www.athabascau.ca/course/ug_area/humanities.php" TargetMode="External"/><Relationship Id="rId153208026029ee" Type="http://schemas.openxmlformats.org/officeDocument/2006/relationships/hyperlink" Target="http://www.athabascau.ca/course/ug_area/social.php" TargetMode="External"/><Relationship Id="rId15320802602fdb" Type="http://schemas.openxmlformats.org/officeDocument/2006/relationships/hyperlink" Target="http://www.athabascau.ca/course/ug_area/humanities.php" TargetMode="External"/><Relationship Id="rId153208026030e9" Type="http://schemas.openxmlformats.org/officeDocument/2006/relationships/hyperlink" Target="http://www.athabascau.ca/course/ug_area/social.php" TargetMode="External"/><Relationship Id="rId153208026036e6" Type="http://schemas.openxmlformats.org/officeDocument/2006/relationships/hyperlink" Target="http://www.athabascau.ca/course/ug_area/humanities.php" TargetMode="External"/><Relationship Id="rId153208026037f1" Type="http://schemas.openxmlformats.org/officeDocument/2006/relationships/hyperlink" Target="http://www.athabascau.ca/course/ug_area/social.php" TargetMode="External"/><Relationship Id="rId15320802603de2" Type="http://schemas.openxmlformats.org/officeDocument/2006/relationships/hyperlink" Target="http://www.athabascau.ca/course/ug_area/humanities.php" TargetMode="External"/><Relationship Id="rId15320802603ef1" Type="http://schemas.openxmlformats.org/officeDocument/2006/relationships/hyperlink" Target="http://www.athabascau.ca/course/ug_area/social.php" TargetMode="External"/><Relationship Id="rId153208026044e1" Type="http://schemas.openxmlformats.org/officeDocument/2006/relationships/hyperlink" Target="http://www.athabascau.ca/course/ug_area/humanities.php" TargetMode="External"/><Relationship Id="rId153208026045f7" Type="http://schemas.openxmlformats.org/officeDocument/2006/relationships/hyperlink" Target="http://www.athabascau.ca/course/ug_area/social.php" TargetMode="External"/><Relationship Id="rId15320802606298" Type="http://schemas.openxmlformats.org/officeDocument/2006/relationships/hyperlink" Target="http://calendar.athabascau.ca/undergrad/2003/page03_04.html" TargetMode="External"/><Relationship Id="rId153208026065b1" Type="http://schemas.openxmlformats.org/officeDocument/2006/relationships/hyperlink" Target="http://www.athabascau.ca/course/ug_area/social.php" TargetMode="External"/><Relationship Id="rId15320802606757" Type="http://schemas.openxmlformats.org/officeDocument/2006/relationships/hyperlink" Target="http://www.athabascau.ca/course/ug_area/science.php" TargetMode="External"/><Relationship Id="rId15320802606863" Type="http://schemas.openxmlformats.org/officeDocument/2006/relationships/hyperlink" Target="http://www.athabascau.ca/course/ug_area/science.php" TargetMode="External"/><Relationship Id="rId153208026069dc" Type="http://schemas.openxmlformats.org/officeDocument/2006/relationships/hyperlink" Target="http://www.athabascau.ca/html/syllabi/envs/envs243.htm" TargetMode="External"/><Relationship Id="rId15320802606ae9" Type="http://schemas.openxmlformats.org/officeDocument/2006/relationships/hyperlink" Target="http://www.athabascau.ca/html/syllabi/psyc/psyc289.htm" TargetMode="External"/><Relationship Id="rId15320802606bef" Type="http://schemas.openxmlformats.org/officeDocument/2006/relationships/hyperlink" Target="http://www.athabascau.ca/html/syllabi/psyc/psyc355.htm" TargetMode="External"/><Relationship Id="rId15320802606cff" Type="http://schemas.openxmlformats.org/officeDocument/2006/relationships/hyperlink" Target="http://www.athabascau.ca/html/syllabi/psyc/psyc387.htm" TargetMode="External"/><Relationship Id="rId15320802606e0a" Type="http://schemas.openxmlformats.org/officeDocument/2006/relationships/hyperlink" Target="http://www.athabascau.ca/html/syllabi/psyc/psyc402.htm" TargetMode="External"/><Relationship Id="rId153208026076ab" Type="http://schemas.openxmlformats.org/officeDocument/2006/relationships/hyperlink" Target="http://www.athabascau.ca/course/ug_area/humanities.php" TargetMode="External"/><Relationship Id="rId153208026077b7" Type="http://schemas.openxmlformats.org/officeDocument/2006/relationships/hyperlink" Target="http://www.athabascau.ca/course/ug_area/social.php" TargetMode="External"/><Relationship Id="rId153208026079d7" Type="http://schemas.openxmlformats.org/officeDocument/2006/relationships/hyperlink" Target="http://www.athabascau.ca/course/ug_area/science.php" TargetMode="External"/><Relationship Id="rId15320802607ae7" Type="http://schemas.openxmlformats.org/officeDocument/2006/relationships/hyperlink" Target="http://www.athabascau.ca/course/ug_area/science.php" TargetMode="External"/><Relationship Id="rId15320802607bef" Type="http://schemas.openxmlformats.org/officeDocument/2006/relationships/hyperlink" Target="http://www.athabascau.ca/course/ug_area/science.php" TargetMode="External"/><Relationship Id="rId15320802607f1b" Type="http://schemas.openxmlformats.org/officeDocument/2006/relationships/hyperlink" Target="http://www.athabascau.ca/course/ug_area/humanities.php" TargetMode="External"/><Relationship Id="rId15320802608023" Type="http://schemas.openxmlformats.org/officeDocument/2006/relationships/hyperlink" Target="http://www.athabascau.ca/course/ug_area/social.php" TargetMode="External"/><Relationship Id="rId15320802608133" Type="http://schemas.openxmlformats.org/officeDocument/2006/relationships/hyperlink" Target="http://www.athabascau.ca/course/ug_area/science.php" TargetMode="External"/><Relationship Id="rId1532080260860a" Type="http://schemas.openxmlformats.org/officeDocument/2006/relationships/hyperlink" Target="http://www.athabascau.ca/course/ug_area/applied.php" TargetMode="External"/><Relationship Id="rId15320802608c32" Type="http://schemas.openxmlformats.org/officeDocument/2006/relationships/hyperlink" Target="http://priorlearning.athabascau.ca/index.php" TargetMode="External"/><Relationship Id="rId15320802609016" Type="http://schemas.openxmlformats.org/officeDocument/2006/relationships/hyperlink" Target="../../index.php" TargetMode="External"/><Relationship Id="rId153208025eceee" Type="http://schemas.openxmlformats.org/officeDocument/2006/relationships/image" Target="media/imgrId153208025ecee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