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82838418" name="name15320866a8ab33" descr="programplan2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2.jpg"/>
                          <pic:cNvPicPr/>
                        </pic:nvPicPr>
                        <pic:blipFill>
                          <a:blip r:embed="rId15320866a8aaf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866a8ad55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66a8ae73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66a8af74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2002/2003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66a8b06f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866a8b28b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University Certificate in Home Health Nursing (31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2002/2003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2002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66a8bfd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NURS327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66a8c54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NURS326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66a8ca9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NUTR331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66a8cfe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HLST320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 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66a8d54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PSYC228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66a8d63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PSYC323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66a8db9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PSYC381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66a8e0e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SOCI316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66a8e63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SOCI329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66a8eb8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SOCI330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66a8f0e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NURS436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 can indicate completed, in progress, transfered or pre-registered.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 may include required prerequisites.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NOTE: 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 credits must be completed with Athabasca University.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It is recommended that students take the required courses in the above stated sequence.</w:t>
                  </w:r>
                </w:p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Residency Requirement Options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NOTE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: Students who have already satisfied the course requirements for the UC:HHN through transfer credit must fulfill the residency requirement by completing the following 6 credits: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66a904a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NURS427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And select one of the following: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66a90b4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NUTR405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66a9105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PHIL333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66a9154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PSYC350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66a91a4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PSYC388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66a91f5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WMST303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66a9245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WMST422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866a92807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66a8ad55" Type="http://schemas.openxmlformats.org/officeDocument/2006/relationships/hyperlink" Target="http://calendar.athabascau.ca/undergrad/2002/underprog4cert.html#uchhn" TargetMode="External"/><Relationship Id="rId15320866a8ae73" Type="http://schemas.openxmlformats.org/officeDocument/2006/relationships/hyperlink" Target="../../index.php" TargetMode="External"/><Relationship Id="rId15320866a8af74" Type="http://schemas.openxmlformats.org/officeDocument/2006/relationships/hyperlink" Target="../02%20index%20files/pplans02.php" TargetMode="External"/><Relationship Id="rId15320866a8b06f" Type="http://schemas.openxmlformats.org/officeDocument/2006/relationships/hyperlink" Target="http://calendar.athabascau.ca/undergrad/2002/glossary17.html" TargetMode="External"/><Relationship Id="rId15320866a8b28b" Type="http://schemas.openxmlformats.org/officeDocument/2006/relationships/hyperlink" Target="http://calendar.athabascau.ca/undergrad/2002/underprog4cert.html#uchhn" TargetMode="External"/><Relationship Id="rId15320866a8bfd8" Type="http://schemas.openxmlformats.org/officeDocument/2006/relationships/hyperlink" Target="http://www.athabascau.ca/html/syllabi/nurs/nurs327.htm" TargetMode="External"/><Relationship Id="rId15320866a8c541" Type="http://schemas.openxmlformats.org/officeDocument/2006/relationships/hyperlink" Target="http://www.athabascau.ca/html/syllabi/nurs/nurs326.htm" TargetMode="External"/><Relationship Id="rId15320866a8ca95" Type="http://schemas.openxmlformats.org/officeDocument/2006/relationships/hyperlink" Target="http://www.athabascau.ca/html/syllabi/nutr/nutr331.htm" TargetMode="External"/><Relationship Id="rId15320866a8cfe7" Type="http://schemas.openxmlformats.org/officeDocument/2006/relationships/hyperlink" Target="http://www.athabascau.ca/html/syllabi/hlst/hlst320.htm" TargetMode="External"/><Relationship Id="rId15320866a8d546" Type="http://schemas.openxmlformats.org/officeDocument/2006/relationships/hyperlink" Target="http://www.athabascau.ca/html/syllabi/psyc/psyc228.htm" TargetMode="External"/><Relationship Id="rId15320866a8d637" Type="http://schemas.openxmlformats.org/officeDocument/2006/relationships/hyperlink" Target="http://www.athabascau.ca/html/syllabi/psyc/psyc323.htm" TargetMode="External"/><Relationship Id="rId15320866a8db90" Type="http://schemas.openxmlformats.org/officeDocument/2006/relationships/hyperlink" Target="http://www.athabascau.ca/html/syllabi/psyc/psyc381.htm" TargetMode="External"/><Relationship Id="rId15320866a8e0ec" Type="http://schemas.openxmlformats.org/officeDocument/2006/relationships/hyperlink" Target="http://www.athabascau.ca/html/syllabi/soci/soci316.htm" TargetMode="External"/><Relationship Id="rId15320866a8e63d" Type="http://schemas.openxmlformats.org/officeDocument/2006/relationships/hyperlink" Target="http://www.athabascau.ca/html/syllabi/soci/soci329.htm" TargetMode="External"/><Relationship Id="rId15320866a8eb8f" Type="http://schemas.openxmlformats.org/officeDocument/2006/relationships/hyperlink" Target="http://www.athabascau.ca/html/syllabi/soci/soci330.htm" TargetMode="External"/><Relationship Id="rId15320866a8f0e5" Type="http://schemas.openxmlformats.org/officeDocument/2006/relationships/hyperlink" Target="http://www.athabascau.ca/html/syllabi/nurs/nurs436.htm" TargetMode="External"/><Relationship Id="rId15320866a904aa" Type="http://schemas.openxmlformats.org/officeDocument/2006/relationships/hyperlink" Target="http://www.athabascau.ca/html/syllabi/nurs/nurs427.htm" TargetMode="External"/><Relationship Id="rId15320866a90b4a" Type="http://schemas.openxmlformats.org/officeDocument/2006/relationships/hyperlink" Target="http://www.athabascau.ca/html/syllabi/nutr/nutr405.htm" TargetMode="External"/><Relationship Id="rId15320866a91050" Type="http://schemas.openxmlformats.org/officeDocument/2006/relationships/hyperlink" Target="http://www.athabascau.ca/html/syllabi/phil/phil333.htm" TargetMode="External"/><Relationship Id="rId15320866a9154b" Type="http://schemas.openxmlformats.org/officeDocument/2006/relationships/hyperlink" Target="http://www.athabascau.ca/html/syllabi/psyc/psyc350.htm" TargetMode="External"/><Relationship Id="rId15320866a91a49" Type="http://schemas.openxmlformats.org/officeDocument/2006/relationships/hyperlink" Target="http://www.athabascau.ca/html/syllabi/psyc/psyc388.htm" TargetMode="External"/><Relationship Id="rId15320866a91f56" Type="http://schemas.openxmlformats.org/officeDocument/2006/relationships/hyperlink" Target="http://www.athabascau.ca/html/syllabi/wmst/wmst303.htm" TargetMode="External"/><Relationship Id="rId15320866a92456" Type="http://schemas.openxmlformats.org/officeDocument/2006/relationships/hyperlink" Target="http://www.athabascau.ca/html/syllabi/wmst/wmst422.htm" TargetMode="External"/><Relationship Id="rId15320866a92807" Type="http://schemas.openxmlformats.org/officeDocument/2006/relationships/hyperlink" Target="../../index.php" TargetMode="External"/><Relationship Id="rId15320866a8aaf7" Type="http://schemas.openxmlformats.org/officeDocument/2006/relationships/image" Target="media/imgrId15320866a8aaf7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