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9690" name="name15320869a53686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9a536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9a538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9a539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9a53ac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9a53b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9a53db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conditional enrolment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5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57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5c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61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6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6b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7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71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7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7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7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7d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8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83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8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9a58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8e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93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9a59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95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9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9a59c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9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a2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9a5a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a3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a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9a5a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aa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a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9a5b0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b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b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9a5b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b8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9a5b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9a5be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9a5bf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Students are allowed a maximum of 6 credits in </w:t>
                  </w:r>
                  <w:hyperlink r:id="rId15320869a5c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 36 credits maximum allowed in any one discipline. Example of a discipline = Psychology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Conditional Enrolment:  Students are granted conditional enrolment in the program until the following requirements have been met: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1.  A pass on the </w:t>
                  </w:r>
                  <w:hyperlink r:id="rId15320869a5c7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Alberta Universities Writing Competence Test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(for information about this test, contact an </w:t>
                  </w:r>
                  <w:hyperlink r:id="rId15320869a5c8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Athabasca University learning centre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2.  Exemption from the test. Exemption from the test is granted to students who satisfy one of the following criteria:  have credit in </w:t>
                  </w:r>
                  <w:hyperlink r:id="rId15320869a5ca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 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have a grade of 70 per cent or better in an Athabasca University </w:t>
                  </w:r>
                  <w:hyperlink r:id="rId15320869a5cc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receive transfer credit for an English course in which a grade of "B" or better was achieved.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9a5d0a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9a538be" Type="http://schemas.openxmlformats.org/officeDocument/2006/relationships/hyperlink" Target="http://www.athabascau.ca/html/programs/u_cert/udip_art.htm" TargetMode="External"/><Relationship Id="rId15320869a539cb" Type="http://schemas.openxmlformats.org/officeDocument/2006/relationships/hyperlink" Target="../../index.php" TargetMode="External"/><Relationship Id="rId15320869a53acf" Type="http://schemas.openxmlformats.org/officeDocument/2006/relationships/hyperlink" Target="../02%20index%20files/pplans02.php" TargetMode="External"/><Relationship Id="rId15320869a53bb7" Type="http://schemas.openxmlformats.org/officeDocument/2006/relationships/hyperlink" Target="http://calendar.athabascau.ca/undergrad/2002/glossary17.html" TargetMode="External"/><Relationship Id="rId15320869a53dbe" Type="http://schemas.openxmlformats.org/officeDocument/2006/relationships/hyperlink" Target="http://www.athabascau.ca/html/programs/u_cert/udip_art.htm" TargetMode="External"/><Relationship Id="rId15320869a552c9" Type="http://schemas.openxmlformats.org/officeDocument/2006/relationships/hyperlink" Target="http://www.athabascau.ca/course/ug_area/science.php" TargetMode="External"/><Relationship Id="rId15320869a557c8" Type="http://schemas.openxmlformats.org/officeDocument/2006/relationships/hyperlink" Target="http://www.athabascau.ca/course/ug_area/science.php" TargetMode="External"/><Relationship Id="rId15320869a55cb7" Type="http://schemas.openxmlformats.org/officeDocument/2006/relationships/hyperlink" Target="http://www.athabascau.ca/course/ug_area/humanities.php" TargetMode="External"/><Relationship Id="rId15320869a561af" Type="http://schemas.openxmlformats.org/officeDocument/2006/relationships/hyperlink" Target="http://www.athabascau.ca/course/ug_area/humanities.php" TargetMode="External"/><Relationship Id="rId15320869a566a2" Type="http://schemas.openxmlformats.org/officeDocument/2006/relationships/hyperlink" Target="http://www.athabascau.ca/course/ug_area/humanities.php" TargetMode="External"/><Relationship Id="rId15320869a56b92" Type="http://schemas.openxmlformats.org/officeDocument/2006/relationships/hyperlink" Target="http://www.athabascau.ca/course/ug_area/humanities.php" TargetMode="External"/><Relationship Id="rId15320869a5707f" Type="http://schemas.openxmlformats.org/officeDocument/2006/relationships/hyperlink" Target="http://www.athabascau.ca/course/ug_area/social.php" TargetMode="External"/><Relationship Id="rId15320869a5716e" Type="http://schemas.openxmlformats.org/officeDocument/2006/relationships/hyperlink" Target="http://www.athabascau.ca/course/ug_area/science.php" TargetMode="External"/><Relationship Id="rId15320869a5765d" Type="http://schemas.openxmlformats.org/officeDocument/2006/relationships/hyperlink" Target="http://www.athabascau.ca/course/ug_area/social.php" TargetMode="External"/><Relationship Id="rId15320869a5774c" Type="http://schemas.openxmlformats.org/officeDocument/2006/relationships/hyperlink" Target="http://www.athabascau.ca/course/ug_area/science.php" TargetMode="External"/><Relationship Id="rId15320869a57c41" Type="http://schemas.openxmlformats.org/officeDocument/2006/relationships/hyperlink" Target="http://www.athabascau.ca/course/ug_area/social.php" TargetMode="External"/><Relationship Id="rId15320869a57d2c" Type="http://schemas.openxmlformats.org/officeDocument/2006/relationships/hyperlink" Target="http://www.athabascau.ca/course/ug_area/science.php" TargetMode="External"/><Relationship Id="rId15320869a58221" Type="http://schemas.openxmlformats.org/officeDocument/2006/relationships/hyperlink" Target="http://www.athabascau.ca/course/ug_area/social.php" TargetMode="External"/><Relationship Id="rId15320869a58310" Type="http://schemas.openxmlformats.org/officeDocument/2006/relationships/hyperlink" Target="http://www.athabascau.ca/course/ug_area/science.php" TargetMode="External"/><Relationship Id="rId15320869a58d07" Type="http://schemas.openxmlformats.org/officeDocument/2006/relationships/hyperlink" Target="http://www.athabascau.ca/course/ug_area/humanities.php" TargetMode="External"/><Relationship Id="rId15320869a58dfd" Type="http://schemas.openxmlformats.org/officeDocument/2006/relationships/hyperlink" Target="http://www.athabascau.ca/course/ug_area/social.php" TargetMode="External"/><Relationship Id="rId15320869a58eeb" Type="http://schemas.openxmlformats.org/officeDocument/2006/relationships/hyperlink" Target="http://www.athabascau.ca/course/ug_area/science.php" TargetMode="External"/><Relationship Id="rId15320869a593e5" Type="http://schemas.openxmlformats.org/officeDocument/2006/relationships/hyperlink" Target="http://www.athabascau.ca/course/ug_area/humanities.php" TargetMode="External"/><Relationship Id="rId15320869a594e7" Type="http://schemas.openxmlformats.org/officeDocument/2006/relationships/hyperlink" Target="http://www.athabascau.ca/course/ug_area/social.php" TargetMode="External"/><Relationship Id="rId15320869a595f6" Type="http://schemas.openxmlformats.org/officeDocument/2006/relationships/hyperlink" Target="http://www.athabascau.ca/course/ug_area/science.php" TargetMode="External"/><Relationship Id="rId15320869a59b07" Type="http://schemas.openxmlformats.org/officeDocument/2006/relationships/hyperlink" Target="http://www.athabascau.ca/course/ug_area/humanities.php" TargetMode="External"/><Relationship Id="rId15320869a59c04" Type="http://schemas.openxmlformats.org/officeDocument/2006/relationships/hyperlink" Target="http://www.athabascau.ca/course/ug_area/social.php" TargetMode="External"/><Relationship Id="rId15320869a59cfe" Type="http://schemas.openxmlformats.org/officeDocument/2006/relationships/hyperlink" Target="http://www.athabascau.ca/course/ug_area/science.php" TargetMode="External"/><Relationship Id="rId15320869a5a21a" Type="http://schemas.openxmlformats.org/officeDocument/2006/relationships/hyperlink" Target="http://www.athabascau.ca/course/ug_area/humanities.php" TargetMode="External"/><Relationship Id="rId15320869a5a309" Type="http://schemas.openxmlformats.org/officeDocument/2006/relationships/hyperlink" Target="http://www.athabascau.ca/course/ug_area/social.php" TargetMode="External"/><Relationship Id="rId15320869a5a3f4" Type="http://schemas.openxmlformats.org/officeDocument/2006/relationships/hyperlink" Target="http://www.athabascau.ca/course/ug_area/science.php" TargetMode="External"/><Relationship Id="rId15320869a5a8f4" Type="http://schemas.openxmlformats.org/officeDocument/2006/relationships/hyperlink" Target="http://www.athabascau.ca/course/ug_area/humanities.php" TargetMode="External"/><Relationship Id="rId15320869a5a9e8" Type="http://schemas.openxmlformats.org/officeDocument/2006/relationships/hyperlink" Target="http://www.athabascau.ca/course/ug_area/social.php" TargetMode="External"/><Relationship Id="rId15320869a5aad9" Type="http://schemas.openxmlformats.org/officeDocument/2006/relationships/hyperlink" Target="http://www.athabascau.ca/course/ug_area/science.php" TargetMode="External"/><Relationship Id="rId15320869a5afdf" Type="http://schemas.openxmlformats.org/officeDocument/2006/relationships/hyperlink" Target="http://www.athabascau.ca/course/ug_area/humanities.php" TargetMode="External"/><Relationship Id="rId15320869a5b0cd" Type="http://schemas.openxmlformats.org/officeDocument/2006/relationships/hyperlink" Target="http://www.athabascau.ca/course/ug_area/social.php" TargetMode="External"/><Relationship Id="rId15320869a5b1b5" Type="http://schemas.openxmlformats.org/officeDocument/2006/relationships/hyperlink" Target="http://www.athabascau.ca/course/ug_area/science.php" TargetMode="External"/><Relationship Id="rId15320869a5b6b0" Type="http://schemas.openxmlformats.org/officeDocument/2006/relationships/hyperlink" Target="http://www.athabascau.ca/course/ug_area/humanities.php" TargetMode="External"/><Relationship Id="rId15320869a5b79f" Type="http://schemas.openxmlformats.org/officeDocument/2006/relationships/hyperlink" Target="http://www.athabascau.ca/course/ug_area/social.php" TargetMode="External"/><Relationship Id="rId15320869a5b889" Type="http://schemas.openxmlformats.org/officeDocument/2006/relationships/hyperlink" Target="http://www.athabascau.ca/course/ug_area/science.php" TargetMode="External"/><Relationship Id="rId15320869a5bd8a" Type="http://schemas.openxmlformats.org/officeDocument/2006/relationships/hyperlink" Target="http://www.athabascau.ca/course/ug_area/humanities.php" TargetMode="External"/><Relationship Id="rId15320869a5be79" Type="http://schemas.openxmlformats.org/officeDocument/2006/relationships/hyperlink" Target="http://www.athabascau.ca/course/ug_area/social.php" TargetMode="External"/><Relationship Id="rId15320869a5bf63" Type="http://schemas.openxmlformats.org/officeDocument/2006/relationships/hyperlink" Target="http://www.athabascau.ca/course/ug_area/science.php" TargetMode="External"/><Relationship Id="rId15320869a5c4dd" Type="http://schemas.openxmlformats.org/officeDocument/2006/relationships/hyperlink" Target="http://www.athabascau.ca/course/ug_area/applied.php" TargetMode="External"/><Relationship Id="rId15320869a5c7e1" Type="http://schemas.openxmlformats.org/officeDocument/2006/relationships/hyperlink" Target="http://www.athabascau.ca/html/depts/lrn_centres/elc/auwct.htm" TargetMode="External"/><Relationship Id="rId15320869a5c8d8" Type="http://schemas.openxmlformats.org/officeDocument/2006/relationships/hyperlink" Target="http://www.athabascau.ca/html/depts/lrn_centres/l_centre.htm" TargetMode="External"/><Relationship Id="rId15320869a5cae3" Type="http://schemas.openxmlformats.org/officeDocument/2006/relationships/hyperlink" Target="http://www.athabascau.ca/html/syllabi/engl/engl255.htm" TargetMode="External"/><Relationship Id="rId15320869a5ccf6" Type="http://schemas.openxmlformats.org/officeDocument/2006/relationships/hyperlink" Target="http://www.athabascau.ca/course/ug_subject/list_ef.php#engl" TargetMode="External"/><Relationship Id="rId15320869a5d0a7" Type="http://schemas.openxmlformats.org/officeDocument/2006/relationships/hyperlink" Target="../../index.php" TargetMode="External"/><Relationship Id="rId15320869a5364a" Type="http://schemas.openxmlformats.org/officeDocument/2006/relationships/image" Target="media/imgrId15320869a5364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