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562577" name="name1532085b7afbae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b7afb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b7afe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7aff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7b00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b7b01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b7b03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 Diploma, please click </w:t>
            </w:r>
            <w:hyperlink r:id="rId1532085b7b05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44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7b4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7b4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4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4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7b4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5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5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a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a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a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b7ba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b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b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b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b7be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85b7c0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Required: Minimum of 36 credits Jr/Sr level in the area of </w:t>
                  </w:r>
                  <w:hyperlink r:id="rId1532085b7c0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b7c05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b7afe07" Type="http://schemas.openxmlformats.org/officeDocument/2006/relationships/hyperlink" Target="http://calendar.athabascau.ca/undergrad/2002/underprog4_18.html" TargetMode="External"/><Relationship Id="rId1532085b7aff27" Type="http://schemas.openxmlformats.org/officeDocument/2006/relationships/hyperlink" Target="../../index.php" TargetMode="External"/><Relationship Id="rId1532085b7b0044" Type="http://schemas.openxmlformats.org/officeDocument/2006/relationships/hyperlink" Target="../02%20index%20files/pplans02.php" TargetMode="External"/><Relationship Id="rId1532085b7b0192" Type="http://schemas.openxmlformats.org/officeDocument/2006/relationships/hyperlink" Target="http://calendar.athabascau.ca/undergrad/2002/glossary17.html" TargetMode="External"/><Relationship Id="rId1532085b7b03df" Type="http://schemas.openxmlformats.org/officeDocument/2006/relationships/hyperlink" Target="http://calendar.athabascau.ca/undergrad/2002/underprog4_18.html" TargetMode="External"/><Relationship Id="rId1532085b7b058f" Type="http://schemas.openxmlformats.org/officeDocument/2006/relationships/hyperlink" Target="bschspdtech02.htm" TargetMode="External"/><Relationship Id="rId1532085b7b4442" Type="http://schemas.openxmlformats.org/officeDocument/2006/relationships/hyperlink" Target="http://www.athabascau.ca/html/syllabi/math/math215.htm" TargetMode="External"/><Relationship Id="rId1532085b7b454b" Type="http://schemas.openxmlformats.org/officeDocument/2006/relationships/hyperlink" Target="http://www.athabascau.ca/html/syllabi/math/math265.htm" TargetMode="External"/><Relationship Id="rId1532085b7b4654" Type="http://schemas.openxmlformats.org/officeDocument/2006/relationships/hyperlink" Target="http://www.athabascau.ca/html/syllabi/math/math270.htm" TargetMode="External"/><Relationship Id="rId1532085b7b4971" Type="http://schemas.openxmlformats.org/officeDocument/2006/relationships/hyperlink" Target="http://www.athabascau.ca/course/ug_area/science.php" TargetMode="External"/><Relationship Id="rId1532085b7b4d34" Type="http://schemas.openxmlformats.org/officeDocument/2006/relationships/hyperlink" Target="http://www.athabascau.ca/html/syllabi/comp/comp200.htm" TargetMode="External"/><Relationship Id="rId1532085b7b4e3b" Type="http://schemas.openxmlformats.org/officeDocument/2006/relationships/hyperlink" Target="http://www.athabascau.ca/html/syllabi/comp/comp210.htm" TargetMode="External"/><Relationship Id="rId1532085b7b50da" Type="http://schemas.openxmlformats.org/officeDocument/2006/relationships/hyperlink" Target="http://www.athabascau.ca/course/ug_area/science.php" TargetMode="External"/><Relationship Id="rId1532085b7b549d" Type="http://schemas.openxmlformats.org/officeDocument/2006/relationships/hyperlink" Target="http://www.athabascau.ca/html/syllabi/engl/engl255.htm" TargetMode="External"/><Relationship Id="rId1532085b7ba6cf" Type="http://schemas.openxmlformats.org/officeDocument/2006/relationships/hyperlink" Target="http://www.athabascau.ca/html/syllabi/hist/hist404.htm" TargetMode="External"/><Relationship Id="rId1532085b7ba9eb" Type="http://schemas.openxmlformats.org/officeDocument/2006/relationships/hyperlink" Target="http://www.athabascau.ca/course/ug_area/humanities.php" TargetMode="External"/><Relationship Id="rId1532085b7badde" Type="http://schemas.openxmlformats.org/officeDocument/2006/relationships/hyperlink" Target="http://www.athabascau.ca/html/syllabi/phil/phil333.htm" TargetMode="External"/><Relationship Id="rId1532085b7baee8" Type="http://schemas.openxmlformats.org/officeDocument/2006/relationships/hyperlink" Target="http://www.athabascau.ca/html/syllabi/phil/phil371.htm" TargetMode="External"/><Relationship Id="rId1532085b7bb20b" Type="http://schemas.openxmlformats.org/officeDocument/2006/relationships/hyperlink" Target="http://www.athabascau.ca/course/ug_area/humanities.php" TargetMode="External"/><Relationship Id="rId1532085b7bb5f1" Type="http://schemas.openxmlformats.org/officeDocument/2006/relationships/hyperlink" Target="http://www.athabascau.ca/html/syllabi/scie/scie326.htm" TargetMode="External"/><Relationship Id="rId1532085b7bb91b" Type="http://schemas.openxmlformats.org/officeDocument/2006/relationships/hyperlink" Target="http://www.athabascau.ca/course/ug_area/science.php" TargetMode="External"/><Relationship Id="rId1532085b7beef5" Type="http://schemas.openxmlformats.org/officeDocument/2006/relationships/hyperlink" Target="http://www.athabascau.ca/course/ug_area/science.php" TargetMode="External"/><Relationship Id="rId1532085b7c01c1" Type="http://schemas.openxmlformats.org/officeDocument/2006/relationships/hyperlink" Target="http://www.athabascau.ca/course/ug_area/science.php" TargetMode="External"/><Relationship Id="rId1532085b7c02e8" Type="http://schemas.openxmlformats.org/officeDocument/2006/relationships/hyperlink" Target="http://www.athabascau.ca/course/ug_area/science.php" TargetMode="External"/><Relationship Id="rId1532085b7c0546" Type="http://schemas.openxmlformats.org/officeDocument/2006/relationships/hyperlink" Target="../../index.php" TargetMode="External"/><Relationship Id="rId1532085b7afb73" Type="http://schemas.openxmlformats.org/officeDocument/2006/relationships/image" Target="media/imgrId1532085b7afb7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