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871066" name="name1532085c728097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5c72805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5c7282e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c72843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c72854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c72865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5c7288b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and Information Systems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4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97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9a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9e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a1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a5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a9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ac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b0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b3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b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bd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c1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c4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c8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cb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cf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d2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f6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f9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2fd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00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04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07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0b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0e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11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14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18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1b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1f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 </w:t>
                  </w:r>
                  <w:hyperlink r:id="rId1532085c7320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23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27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2a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2d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c732e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34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c7335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3a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c733c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41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c7342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48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c7349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65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68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6c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72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79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7f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85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8b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c7391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Prof. Approval required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Total Credits: 120   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 (300 or 400 level) credits: 75 and </w:t>
                  </w:r>
                  <w:hyperlink r:id="rId1532085c739a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credits:  75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45 of the 75 </w:t>
                  </w:r>
                  <w:hyperlink r:id="rId1532085c739c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must be at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level   </w:t>
                  </w:r>
                  <w:hyperlink r:id="rId1532085c739e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c739f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c73a0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  21 credits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in </w:t>
                  </w:r>
                  <w:hyperlink r:id="rId1532085c73a1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at a 400 level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5c73a42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5c7282ef" Type="http://schemas.openxmlformats.org/officeDocument/2006/relationships/hyperlink" Target="http://calendar.athabascau.ca/undergrad/2002/underprog4_19.html" TargetMode="External"/><Relationship Id="rId1532085c72843f" Type="http://schemas.openxmlformats.org/officeDocument/2006/relationships/hyperlink" Target="../../index.php" TargetMode="External"/><Relationship Id="rId1532085c72854f" Type="http://schemas.openxmlformats.org/officeDocument/2006/relationships/hyperlink" Target="../02%20index%20files/pplans02.php" TargetMode="External"/><Relationship Id="rId1532085c72865f" Type="http://schemas.openxmlformats.org/officeDocument/2006/relationships/hyperlink" Target="http://calendar.athabascau.ca/undergrad/2002/glossary17.html" TargetMode="External"/><Relationship Id="rId1532085c7288b5" Type="http://schemas.openxmlformats.org/officeDocument/2006/relationships/hyperlink" Target="http://calendar.athabascau.ca/undergrad/2002/underprog4_19.html" TargetMode="External"/><Relationship Id="rId1532085c729781" Type="http://schemas.openxmlformats.org/officeDocument/2006/relationships/hyperlink" Target="http://www.athabascau.ca/html/syllabi/admn/admn233.htm" TargetMode="External"/><Relationship Id="rId1532085c729ab3" Type="http://schemas.openxmlformats.org/officeDocument/2006/relationships/hyperlink" Target="http://www.athabascau.ca/course/ug_area/applied.php" TargetMode="External"/><Relationship Id="rId1532085c729ea4" Type="http://schemas.openxmlformats.org/officeDocument/2006/relationships/hyperlink" Target="http://www.athabascau.ca/html/syllabi/comp/comp200.htm" TargetMode="External"/><Relationship Id="rId1532085c72a1ef" Type="http://schemas.openxmlformats.org/officeDocument/2006/relationships/hyperlink" Target="http://www.athabascau.ca/course/ug_area/science.php" TargetMode="External"/><Relationship Id="rId1532085c72a5ea" Type="http://schemas.openxmlformats.org/officeDocument/2006/relationships/hyperlink" Target="http://www.athabascau.ca/html/syllabi/comp/comp268.htm" TargetMode="External"/><Relationship Id="rId1532085c72a92c" Type="http://schemas.openxmlformats.org/officeDocument/2006/relationships/hyperlink" Target="http://www.athabascau.ca/course/ug_area/science.php" TargetMode="External"/><Relationship Id="rId1532085c72acfa" Type="http://schemas.openxmlformats.org/officeDocument/2006/relationships/hyperlink" Target="http://www.athabascau.ca/html/syllabi/comp/comp272.htm" TargetMode="External"/><Relationship Id="rId1532085c72b022" Type="http://schemas.openxmlformats.org/officeDocument/2006/relationships/hyperlink" Target="http://www.athabascau.ca/course/ug_area/science.php" TargetMode="External"/><Relationship Id="rId1532085c72b3f0" Type="http://schemas.openxmlformats.org/officeDocument/2006/relationships/hyperlink" Target="http://www.athabascau.ca/html/syllabi/engl/engl255.htm" TargetMode="External"/><Relationship Id="rId1532085c72ba13" Type="http://schemas.openxmlformats.org/officeDocument/2006/relationships/hyperlink" Target="http://www.athabascau.ca/html/syllabi/math/math209.htm" TargetMode="External"/><Relationship Id="rId1532085c72bd3a" Type="http://schemas.openxmlformats.org/officeDocument/2006/relationships/hyperlink" Target="http://www.athabascau.ca/course/ug_area/science.php" TargetMode="External"/><Relationship Id="rId1532085c72c110" Type="http://schemas.openxmlformats.org/officeDocument/2006/relationships/hyperlink" Target="http://www.athabascau.ca/html/syllabi/math/math215.htm" TargetMode="External"/><Relationship Id="rId1532085c72c443" Type="http://schemas.openxmlformats.org/officeDocument/2006/relationships/hyperlink" Target="http://www.athabascau.ca/course/ug_area/science.php" TargetMode="External"/><Relationship Id="rId1532085c72c821" Type="http://schemas.openxmlformats.org/officeDocument/2006/relationships/hyperlink" Target="http://www.athabascau.ca/html/syllabi/math/math265.htm" TargetMode="External"/><Relationship Id="rId1532085c72cb49" Type="http://schemas.openxmlformats.org/officeDocument/2006/relationships/hyperlink" Target="http://www.athabascau.ca/course/ug_area/science.php" TargetMode="External"/><Relationship Id="rId1532085c72cf1b" Type="http://schemas.openxmlformats.org/officeDocument/2006/relationships/hyperlink" Target="http://www.athabascau.ca/html/syllabi/math/math270.htm" TargetMode="External"/><Relationship Id="rId1532085c72d23a" Type="http://schemas.openxmlformats.org/officeDocument/2006/relationships/hyperlink" Target="http://www.athabascau.ca/course/ug_area/science.php" TargetMode="External"/><Relationship Id="rId1532085c72f6ab" Type="http://schemas.openxmlformats.org/officeDocument/2006/relationships/hyperlink" Target="http://www.athabascau.ca/html/syllabi/comp/comp314.htm" TargetMode="External"/><Relationship Id="rId1532085c72f9d2" Type="http://schemas.openxmlformats.org/officeDocument/2006/relationships/hyperlink" Target="http://www.athabascau.ca/course/ug_area/science.php" TargetMode="External"/><Relationship Id="rId1532085c72fdaa" Type="http://schemas.openxmlformats.org/officeDocument/2006/relationships/hyperlink" Target="http://www.athabascau.ca/html/syllabi/comp/comp347.htm" TargetMode="External"/><Relationship Id="rId1532085c7300b7" Type="http://schemas.openxmlformats.org/officeDocument/2006/relationships/hyperlink" Target="http://www.athabascau.ca/course/ug_area/science.php" TargetMode="External"/><Relationship Id="rId1532085c730474" Type="http://schemas.openxmlformats.org/officeDocument/2006/relationships/hyperlink" Target="http://www.athabascau.ca/html/syllabi/comp/comp361.htm" TargetMode="External"/><Relationship Id="rId1532085c730778" Type="http://schemas.openxmlformats.org/officeDocument/2006/relationships/hyperlink" Target="http://www.athabascau.ca/course/ug_area/science.php" TargetMode="External"/><Relationship Id="rId1532085c730b35" Type="http://schemas.openxmlformats.org/officeDocument/2006/relationships/hyperlink" Target="http://www.athabascau.ca/html/syllabi/comp/comp378.htm" TargetMode="External"/><Relationship Id="rId1532085c730e3c" Type="http://schemas.openxmlformats.org/officeDocument/2006/relationships/hyperlink" Target="http://www.athabascau.ca/course/ug_area/science.php" TargetMode="External"/><Relationship Id="rId1532085c7311fb" Type="http://schemas.openxmlformats.org/officeDocument/2006/relationships/hyperlink" Target="http://www.athabascau.ca/html/syllabi/math/math309.htm" TargetMode="External"/><Relationship Id="rId1532085c7314fe" Type="http://schemas.openxmlformats.org/officeDocument/2006/relationships/hyperlink" Target="http://www.athabascau.ca/course/ug_area/science.php" TargetMode="External"/><Relationship Id="rId1532085c7318be" Type="http://schemas.openxmlformats.org/officeDocument/2006/relationships/hyperlink" Target="http://www.athabascau.ca/html/syllabi/orgb/orgb364.htm" TargetMode="External"/><Relationship Id="rId1532085c731bbb" Type="http://schemas.openxmlformats.org/officeDocument/2006/relationships/hyperlink" Target="http://www.athabascau.ca/course/ug_area/applied.php" TargetMode="External"/><Relationship Id="rId1532085c731f77" Type="http://schemas.openxmlformats.org/officeDocument/2006/relationships/hyperlink" Target="http://www.athabascau.ca/html/syllabi/phil/phil333.htm" TargetMode="External"/><Relationship Id="rId1532085c73207f" Type="http://schemas.openxmlformats.org/officeDocument/2006/relationships/hyperlink" Target="http://www.athabascau.ca/html/syllabi/phil/phil371.htm" TargetMode="External"/><Relationship Id="rId1532085c732376" Type="http://schemas.openxmlformats.org/officeDocument/2006/relationships/hyperlink" Target="http://www.athabascau.ca/course/ug_area/humanities.php" TargetMode="External"/><Relationship Id="rId1532085c732730" Type="http://schemas.openxmlformats.org/officeDocument/2006/relationships/hyperlink" Target="http://www.athabascau.ca/html/syllabi/scie/scie326.htm" TargetMode="External"/><Relationship Id="rId1532085c732a30" Type="http://schemas.openxmlformats.org/officeDocument/2006/relationships/hyperlink" Target="http://www.athabascau.ca/course/ug_area/science.php" TargetMode="External"/><Relationship Id="rId1532085c732df1" Type="http://schemas.openxmlformats.org/officeDocument/2006/relationships/hyperlink" Target="http://www.athabascau.ca/course/ug_subject/list_cd.php#comp" TargetMode="External"/><Relationship Id="rId1532085c732eee" Type="http://schemas.openxmlformats.org/officeDocument/2006/relationships/hyperlink" Target="http://www.athabascau.ca/course/ug_subject/list_cd.php#cmis" TargetMode="External"/><Relationship Id="rId1532085c733477" Type="http://schemas.openxmlformats.org/officeDocument/2006/relationships/hyperlink" Target="http://www.athabascau.ca/course/ug_subject/list_cd.php#comp" TargetMode="External"/><Relationship Id="rId1532085c733578" Type="http://schemas.openxmlformats.org/officeDocument/2006/relationships/hyperlink" Target="http://www.athabascau.ca/course/ug_subject/list_cd.php#cmis" TargetMode="External"/><Relationship Id="rId1532085c733afd" Type="http://schemas.openxmlformats.org/officeDocument/2006/relationships/hyperlink" Target="http://www.athabascau.ca/course/ug_subject/list_cd.php#comp" TargetMode="External"/><Relationship Id="rId1532085c733c01" Type="http://schemas.openxmlformats.org/officeDocument/2006/relationships/hyperlink" Target="http://www.athabascau.ca/course/ug_subject/list_cd.php#cmis" TargetMode="External"/><Relationship Id="rId1532085c7341a1" Type="http://schemas.openxmlformats.org/officeDocument/2006/relationships/hyperlink" Target="http://www.athabascau.ca/course/ug_subject/list_cd.php#comp" TargetMode="External"/><Relationship Id="rId1532085c7342a4" Type="http://schemas.openxmlformats.org/officeDocument/2006/relationships/hyperlink" Target="http://www.athabascau.ca/course/ug_subject/list_cd.php#cmis" TargetMode="External"/><Relationship Id="rId1532085c734840" Type="http://schemas.openxmlformats.org/officeDocument/2006/relationships/hyperlink" Target="http://www.athabascau.ca/course/ug_subject/list_cd.php#comp" TargetMode="External"/><Relationship Id="rId1532085c734942" Type="http://schemas.openxmlformats.org/officeDocument/2006/relationships/hyperlink" Target="http://www.athabascau.ca/course/ug_subject/list_cd.php#cmis" TargetMode="External"/><Relationship Id="rId1532085c7365c0" Type="http://schemas.openxmlformats.org/officeDocument/2006/relationships/hyperlink" Target="http://www.athabascau.ca/html/syllabi/mgsc/mgsc405.htm" TargetMode="External"/><Relationship Id="rId1532085c7368ee" Type="http://schemas.openxmlformats.org/officeDocument/2006/relationships/hyperlink" Target="http://www.athabascau.ca/course/ug_area/applied.php" TargetMode="External"/><Relationship Id="rId1532085c736cf5" Type="http://schemas.openxmlformats.org/officeDocument/2006/relationships/hyperlink" Target="http://www.athabascau.ca/course/ug_subject/list_cd.php#comp" TargetMode="External"/><Relationship Id="rId1532085c7372fd" Type="http://schemas.openxmlformats.org/officeDocument/2006/relationships/hyperlink" Target="http://www.athabascau.ca/course/ug_subject/list_cd.php#comp" TargetMode="External"/><Relationship Id="rId1532085c73790c" Type="http://schemas.openxmlformats.org/officeDocument/2006/relationships/hyperlink" Target="http://www.athabascau.ca/course/ug_subject/list_cd.php#comp" TargetMode="External"/><Relationship Id="rId1532085c737f09" Type="http://schemas.openxmlformats.org/officeDocument/2006/relationships/hyperlink" Target="http://www.athabascau.ca/course/ug_subject/list_cd.php#comp" TargetMode="External"/><Relationship Id="rId1532085c738510" Type="http://schemas.openxmlformats.org/officeDocument/2006/relationships/hyperlink" Target="http://www.athabascau.ca/course/ug_subject/list_cd.php#comp" TargetMode="External"/><Relationship Id="rId1532085c738b0a" Type="http://schemas.openxmlformats.org/officeDocument/2006/relationships/hyperlink" Target="http://www.athabascau.ca/course/ug_subject/list_cd.php#comp" TargetMode="External"/><Relationship Id="rId1532085c739111" Type="http://schemas.openxmlformats.org/officeDocument/2006/relationships/hyperlink" Target="http://www.athabascau.ca/html/syllabi/comp/comp495.htm" TargetMode="External"/><Relationship Id="rId1532085c739af7" Type="http://schemas.openxmlformats.org/officeDocument/2006/relationships/hyperlink" Target="http://www.athabascau.ca/course/ug_area/science.php" TargetMode="External"/><Relationship Id="rId1532085c739c61" Type="http://schemas.openxmlformats.org/officeDocument/2006/relationships/hyperlink" Target="http://www.athabascau.ca/course/ug_area/science.php" TargetMode="External"/><Relationship Id="rId1532085c739e13" Type="http://schemas.openxmlformats.org/officeDocument/2006/relationships/hyperlink" Target="http://www.athabascau.ca/course/ug_area/humanities.php" TargetMode="External"/><Relationship Id="rId1532085c739f1b" Type="http://schemas.openxmlformats.org/officeDocument/2006/relationships/hyperlink" Target="http://www.athabascau.ca/course/ug_area/social.php" TargetMode="External"/><Relationship Id="rId1532085c73a01d" Type="http://schemas.openxmlformats.org/officeDocument/2006/relationships/hyperlink" Target="http://www.athabascau.ca/course/ug_area/applied.php" TargetMode="External"/><Relationship Id="rId1532085c73a17f" Type="http://schemas.openxmlformats.org/officeDocument/2006/relationships/hyperlink" Target="http://www.athabascau.ca/course/ug_subject/list_cd.php#comp" TargetMode="External"/><Relationship Id="rId1532085c73a423" Type="http://schemas.openxmlformats.org/officeDocument/2006/relationships/hyperlink" Target="../../index.php" TargetMode="External"/><Relationship Id="rId1532085c72805b" Type="http://schemas.openxmlformats.org/officeDocument/2006/relationships/image" Target="media/imgrId1532085c72805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