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985768" name="name153208565e67db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565e679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565e6a1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65e6b4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65e6c4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65e6d4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565e6f8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565e70e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Centre for Nursing and Health Studies</w:t>
              </w:r>
            </w:hyperlink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Nursing - Post L.P.N. (90 Post L.P.N. Credits) (120 Credits total)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Total: 120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(30 Transfer credits from L.P.N. Certificate and 90 credits post LPN)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April 1, 2003.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4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1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4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Cluster A Courses (18 credits)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 (Must be completed before Cluster B)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65e81c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65e87a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PHIL152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65e8de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65e93b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565e94b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65e9a6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HLST320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65ea02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NURS250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Cluster B Courses (25 credits)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 (Must be completed before Cluster C)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65ea78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NURS322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65ead3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NURS324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65eb2e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NURS328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65eb8a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NURS434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65ebe5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NURS435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Clinica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l***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65ec53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NURS437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In development. Clinica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l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Cluster C Courses (23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NURS400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In development.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NURS401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In development. Clinica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l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65ee05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NURS432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65ee61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NURS438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65eebc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NURS440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NURS 441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In development. Clinica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l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Support Courses (12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65efc0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65f01f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65f07d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565f08c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65f0e7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565f0f7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Elective Courses (12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Prep. or 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can include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Clinical courses will only be offered within Alberta.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565f2d3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565e6a1a" Type="http://schemas.openxmlformats.org/officeDocument/2006/relationships/hyperlink" Target="http://calendar.athabascau.ca/undergrad/2002/page03_15_02.html" TargetMode="External"/><Relationship Id="rId153208565e6b49" Type="http://schemas.openxmlformats.org/officeDocument/2006/relationships/hyperlink" Target="../../index.php" TargetMode="External"/><Relationship Id="rId153208565e6c4a" Type="http://schemas.openxmlformats.org/officeDocument/2006/relationships/hyperlink" Target="../02%20index%20files/pplans02.php" TargetMode="External"/><Relationship Id="rId153208565e6d4b" Type="http://schemas.openxmlformats.org/officeDocument/2006/relationships/hyperlink" Target="http://calendar.athabascau.ca/undergrad/2002/glossary17.html" TargetMode="External"/><Relationship Id="rId153208565e6f86" Type="http://schemas.openxmlformats.org/officeDocument/2006/relationships/hyperlink" Target="http://calendar.athabascau.ca/undergrad/2002/page03_15_02.html" TargetMode="External"/><Relationship Id="rId153208565e70e0" Type="http://schemas.openxmlformats.org/officeDocument/2006/relationships/hyperlink" Target="http://www.athabascau.ca/cnhs/" TargetMode="External"/><Relationship Id="rId153208565e81ce" Type="http://schemas.openxmlformats.org/officeDocument/2006/relationships/hyperlink" Target="http://www.athabascau.ca/html/syllabi/engl/engl255.htm" TargetMode="External"/><Relationship Id="rId153208565e87aa" Type="http://schemas.openxmlformats.org/officeDocument/2006/relationships/hyperlink" Target="http://www.athabascau.ca/html/syllabi/phil/phil152.htm" TargetMode="External"/><Relationship Id="rId153208565e8def" Type="http://schemas.openxmlformats.org/officeDocument/2006/relationships/hyperlink" Target="http://www.athabascau.ca/html/syllabi/psyc/psyc290.htm" TargetMode="External"/><Relationship Id="rId153208565e93b6" Type="http://schemas.openxmlformats.org/officeDocument/2006/relationships/hyperlink" Target="http://www.athabascau.ca/html/syllabi/math/math215.htm" TargetMode="External"/><Relationship Id="rId153208565e94b0" Type="http://schemas.openxmlformats.org/officeDocument/2006/relationships/hyperlink" Target="http://www.athabascau.ca/html/syllabi/math/math216.htm" TargetMode="External"/><Relationship Id="rId153208565e9a6b" Type="http://schemas.openxmlformats.org/officeDocument/2006/relationships/hyperlink" Target="http://www.athabascau.ca/html/syllabi/hlst/hlst320.htm" TargetMode="External"/><Relationship Id="rId153208565ea024" Type="http://schemas.openxmlformats.org/officeDocument/2006/relationships/hyperlink" Target="http://www.athabascau.ca/html/syllabi/nurs/nurs250.htm" TargetMode="External"/><Relationship Id="rId153208565ea783" Type="http://schemas.openxmlformats.org/officeDocument/2006/relationships/hyperlink" Target="http://www.athabascau.ca/html/syllabi/nurs/nurs322.htm" TargetMode="External"/><Relationship Id="rId153208565ead3c" Type="http://schemas.openxmlformats.org/officeDocument/2006/relationships/hyperlink" Target="http://www.athabascau.ca/html/syllabi/nurs/nurs324.htm" TargetMode="External"/><Relationship Id="rId153208565eb2ee" Type="http://schemas.openxmlformats.org/officeDocument/2006/relationships/hyperlink" Target="http://www.athabascau.ca/html/syllabi/nurs/nurs328.htm" TargetMode="External"/><Relationship Id="rId153208565eb8a3" Type="http://schemas.openxmlformats.org/officeDocument/2006/relationships/hyperlink" Target="http://www.athabascau.ca/html/syllabi/nurs/nurs434.htm" TargetMode="External"/><Relationship Id="rId153208565ebe5b" Type="http://schemas.openxmlformats.org/officeDocument/2006/relationships/hyperlink" Target="http://www.athabascau.ca/html/syllabi/nurs/nurs435.htm" TargetMode="External"/><Relationship Id="rId153208565ec531" Type="http://schemas.openxmlformats.org/officeDocument/2006/relationships/hyperlink" Target="http://www.athabascau.ca/html/syllabi/nurs/nurs436.htm" TargetMode="External"/><Relationship Id="rId153208565ee05d" Type="http://schemas.openxmlformats.org/officeDocument/2006/relationships/hyperlink" Target="http://www.athabascau.ca/html/syllabi/nurs/nurs432.htm" TargetMode="External"/><Relationship Id="rId153208565ee614" Type="http://schemas.openxmlformats.org/officeDocument/2006/relationships/hyperlink" Target="http://www.athabascau.ca/html/syllabi/nurs/nurs438.htm" TargetMode="External"/><Relationship Id="rId153208565eebc5" Type="http://schemas.openxmlformats.org/officeDocument/2006/relationships/hyperlink" Target="http://www.athabascau.ca/html/syllabi/nurs/nurs440.htm" TargetMode="External"/><Relationship Id="rId153208565efc00" Type="http://schemas.openxmlformats.org/officeDocument/2006/relationships/hyperlink" Target="http://www.athabascau.ca/course/ug_area/humanities.php" TargetMode="External"/><Relationship Id="rId153208565f01f4" Type="http://schemas.openxmlformats.org/officeDocument/2006/relationships/hyperlink" Target="http://www.athabascau.ca/course/ug_area/humanities.php" TargetMode="External"/><Relationship Id="rId153208565f07da" Type="http://schemas.openxmlformats.org/officeDocument/2006/relationships/hyperlink" Target="http://www.athabascau.ca/course/ug_area/social.php" TargetMode="External"/><Relationship Id="rId153208565f08c9" Type="http://schemas.openxmlformats.org/officeDocument/2006/relationships/hyperlink" Target="http://www.athabascau.ca/course/ug_area/science.php" TargetMode="External"/><Relationship Id="rId153208565f0e79" Type="http://schemas.openxmlformats.org/officeDocument/2006/relationships/hyperlink" Target="http://www.athabascau.ca/course/ug_area/social.php" TargetMode="External"/><Relationship Id="rId153208565f0f72" Type="http://schemas.openxmlformats.org/officeDocument/2006/relationships/hyperlink" Target="http://www.athabascau.ca/course/ug_area/science.php" TargetMode="External"/><Relationship Id="rId153208565f2d3e" Type="http://schemas.openxmlformats.org/officeDocument/2006/relationships/hyperlink" Target="../../index.php" TargetMode="External"/><Relationship Id="rId153208565e679f" Type="http://schemas.openxmlformats.org/officeDocument/2006/relationships/image" Target="media/imgrId153208565e679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