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77587141" name="name15320851a3f042" descr="programplan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2.jpg"/>
                          <pic:cNvPicPr/>
                        </pic:nvPicPr>
                        <pic:blipFill>
                          <a:blip r:embed="rId15320851a3f006"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20851a3f263"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20851a3f382"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20851a3f480" w:history="1">
              <w:r>
                <w:rPr>
                  <w:rFonts w:ascii="verdana" w:hAnsi="verdana" w:cs="verdana"/>
                  <w:b/>
                  <w:color w:val="006600"/>
                  <w:position w:val="-2"/>
                  <w:sz w:val="17"/>
                  <w:szCs w:val="17"/>
                </w:rPr>
                <w:t xml:space="preserve">2002/2003 Program Plans</w:t>
              </w:r>
            </w:hyperlink>
            <w:r>
              <w:rPr>
                <w:rFonts w:ascii="verdana" w:hAnsi="verdana" w:cs="verdana"/>
                <w:color w:val="000000"/>
                <w:position w:val="-2"/>
                <w:sz w:val="17"/>
                <w:szCs w:val="17"/>
              </w:rPr>
              <w:t xml:space="preserve"> | </w:t>
            </w:r>
            <w:hyperlink r:id="rId15320851a3f57b"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20851a3f7a4"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Management - General - Post Diploma - 3 Year (90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2002/2003 Calendar Requirements -</w:t>
                  </w:r>
                  <w:r>
                    <w:rPr>
                      <w:rFonts w:ascii="verdana" w:hAnsi="verdana" w:cs="verdana"/>
                      <w:color w:val="000000"/>
                      <w:position w:val="-2"/>
                      <w:sz w:val="17"/>
                      <w:szCs w:val="17"/>
                    </w:rPr>
                    <w:t xml:space="preserve"> effective Sept. 1, 2002</w:t>
                  </w:r>
                </w:p>
              </w:tc>
            </w:tr>
            <w:tr>
              <w:trPr>
                <w:trHeight w:val="0" w:hRule="atLeast"/>
                <w:jc w:val="left"/>
              </w:trPr>
              <w:tc>
                <w:tcPr>
                  <w:tcW w:w="72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W w:w="76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W w:w="325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W w:w="106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W w:w="63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W w:w="252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1a404f8" w:history="1">
                    <w:r>
                      <w:rPr>
                        <w:rFonts w:ascii="verdana" w:hAnsi="verdana" w:cs="verdana"/>
                        <w:color w:val="006600"/>
                        <w:position w:val="0"/>
                        <w:sz w:val="17"/>
                        <w:szCs w:val="17"/>
                      </w:rPr>
                      <w:t xml:space="preserve">ADMN404</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Last course completed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1a40ad2" w:history="1">
                    <w:r>
                      <w:rPr>
                        <w:rFonts w:ascii="verdana" w:hAnsi="verdana" w:cs="verdana"/>
                        <w:color w:val="006600"/>
                        <w:position w:val="0"/>
                        <w:sz w:val="17"/>
                        <w:szCs w:val="17"/>
                      </w:rPr>
                      <w:t xml:space="preserve">CMIS351</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1a41030" w:history="1">
                    <w:r>
                      <w:rPr>
                        <w:rFonts w:ascii="verdana" w:hAnsi="verdana" w:cs="verdana"/>
                        <w:color w:val="006600"/>
                        <w:position w:val="0"/>
                        <w:sz w:val="17"/>
                        <w:szCs w:val="17"/>
                      </w:rPr>
                      <w:t xml:space="preserve">ECOM320</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ECON301</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1a41aae" w:history="1">
                    <w:r>
                      <w:rPr>
                        <w:rFonts w:ascii="verdana" w:hAnsi="verdana" w:cs="verdana"/>
                        <w:color w:val="006600"/>
                        <w:position w:val="0"/>
                        <w:sz w:val="17"/>
                        <w:szCs w:val="17"/>
                      </w:rPr>
                      <w:t xml:space="preserve">ADMN417</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1a4200d" w:history="1">
                    <w:r>
                      <w:rPr>
                        <w:rFonts w:ascii="verdana" w:hAnsi="verdana" w:cs="verdana"/>
                        <w:color w:val="006600"/>
                        <w:position w:val="0"/>
                        <w:sz w:val="17"/>
                        <w:szCs w:val="17"/>
                      </w:rPr>
                      <w:t xml:space="preserve">MGSC312</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1a4256d" w:history="1">
                    <w:r>
                      <w:rPr>
                        <w:rFonts w:ascii="verdana" w:hAnsi="verdana" w:cs="verdana"/>
                        <w:color w:val="006600"/>
                        <w:position w:val="0"/>
                        <w:sz w:val="17"/>
                        <w:szCs w:val="17"/>
                      </w:rPr>
                      <w:t xml:space="preserve">ORGB386</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1a42ccd" w:history="1">
                    <w:r>
                      <w:rPr>
                        <w:rFonts w:ascii="verdana" w:hAnsi="verdana" w:cs="verdana"/>
                        <w:color w:val="006600"/>
                        <w:position w:val="0"/>
                        <w:sz w:val="17"/>
                        <w:szCs w:val="17"/>
                      </w:rPr>
                      <w:t xml:space="preserve">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1a4322b" w:history="1">
                    <w:r>
                      <w:rPr>
                        <w:rFonts w:ascii="verdana" w:hAnsi="verdana" w:cs="verdana"/>
                        <w:color w:val="006600"/>
                        <w:position w:val="0"/>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1a4377a" w:history="1">
                    <w:r>
                      <w:rPr>
                        <w:rFonts w:ascii="verdana" w:hAnsi="verdana" w:cs="verdana"/>
                        <w:color w:val="006600"/>
                        <w:position w:val="0"/>
                        <w:sz w:val="17"/>
                        <w:szCs w:val="17"/>
                      </w:rPr>
                      <w:t xml:space="preserve">Non Business &amp; Administrative Studies</w:t>
                    </w:r>
                  </w:hyperlink>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Note</w:t>
                  </w:r>
                  <w:r>
                    <w:rPr>
                      <w:rFonts w:ascii="verdana" w:hAnsi="verdana" w:cs="verdana"/>
                      <w:color w:val="000000"/>
                      <w:position w:val="-2"/>
                      <w:sz w:val="17"/>
                      <w:szCs w:val="17"/>
                    </w:rPr>
                    <w:t xml:space="preserve">: Minimum block transfer award for an approved non-business diploma is 30 credits.  The following courses must also be completed and the block transfer award can be increased for any of these courses already held or another required course already held within the BMgmt program.</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1a44417" w:history="1">
                    <w:r>
                      <w:rPr>
                        <w:rFonts w:ascii="verdana" w:hAnsi="verdana" w:cs="verdana"/>
                        <w:color w:val="006600"/>
                        <w:position w:val="0"/>
                        <w:sz w:val="17"/>
                        <w:szCs w:val="17"/>
                        <w:u w:val="single"/>
                      </w:rPr>
                      <w:t xml:space="preserve">ACCT245</w:t>
                    </w:r>
                  </w:hyperlink>
                  <w:r>
                    <w:rPr>
                      <w:rFonts w:ascii="verdana" w:hAnsi="verdana" w:cs="verdana"/>
                      <w:color w:val="000000"/>
                      <w:position w:val="0"/>
                      <w:sz w:val="17"/>
                      <w:szCs w:val="17"/>
                    </w:rPr>
                    <w:t xml:space="preserve"> or </w:t>
                  </w:r>
                  <w:hyperlink r:id="rId15320851a44512" w:history="1">
                    <w:r>
                      <w:rPr>
                        <w:rFonts w:ascii="verdana" w:hAnsi="verdana" w:cs="verdana"/>
                        <w:color w:val="006600"/>
                        <w:position w:val="0"/>
                        <w:sz w:val="17"/>
                        <w:szCs w:val="17"/>
                      </w:rPr>
                      <w:t xml:space="preserve">ACCT 250</w:t>
                    </w:r>
                  </w:hyperlink>
                  <w:r>
                    <w:rPr>
                      <w:rFonts w:ascii="verdana" w:hAnsi="verdana" w:cs="verdana"/>
                      <w:color w:val="000000"/>
                      <w:position w:val="0"/>
                      <w:sz w:val="17"/>
                      <w:szCs w:val="17"/>
                    </w:rPr>
                    <w:t xml:space="preserve"> or </w:t>
                  </w:r>
                  <w:hyperlink r:id="rId15320851a445fe" w:history="1">
                    <w:r>
                      <w:rPr>
                        <w:rFonts w:ascii="verdana" w:hAnsi="verdana" w:cs="verdana"/>
                        <w:color w:val="006600"/>
                        <w:position w:val="0"/>
                        <w:sz w:val="17"/>
                        <w:szCs w:val="17"/>
                      </w:rPr>
                      <w:t xml:space="preserve">ACCT253</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1a44b60" w:history="1">
                    <w:r>
                      <w:rPr>
                        <w:rFonts w:ascii="verdana" w:hAnsi="verdana" w:cs="verdana"/>
                        <w:color w:val="006600"/>
                        <w:position w:val="0"/>
                        <w:sz w:val="17"/>
                        <w:szCs w:val="17"/>
                        <w:u w:val="single"/>
                      </w:rPr>
                      <w:t xml:space="preserve">ADMN232</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1a450cc" w:history="1">
                    <w:r>
                      <w:rPr>
                        <w:rFonts w:ascii="verdana" w:hAnsi="verdana" w:cs="verdana"/>
                        <w:color w:val="006600"/>
                        <w:position w:val="0"/>
                        <w:sz w:val="17"/>
                        <w:szCs w:val="17"/>
                        <w:u w:val="single"/>
                      </w:rPr>
                      <w:t xml:space="preserve">ADMN233</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1a45632" w:history="1">
                    <w:r>
                      <w:rPr>
                        <w:rFonts w:ascii="verdana" w:hAnsi="verdana" w:cs="verdana"/>
                        <w:color w:val="006600"/>
                        <w:position w:val="0"/>
                        <w:sz w:val="17"/>
                        <w:szCs w:val="17"/>
                        <w:u w:val="single"/>
                      </w:rPr>
                      <w:t xml:space="preserve">ECON247</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1a45b9c" w:history="1">
                    <w:r>
                      <w:rPr>
                        <w:rFonts w:ascii="verdana" w:hAnsi="verdana" w:cs="verdana"/>
                        <w:color w:val="006600"/>
                        <w:position w:val="0"/>
                        <w:sz w:val="17"/>
                        <w:szCs w:val="17"/>
                        <w:u w:val="single"/>
                      </w:rPr>
                      <w:t xml:space="preserve">ECON248</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1a46105" w:history="1">
                    <w:r>
                      <w:rPr>
                        <w:rFonts w:ascii="verdana" w:hAnsi="verdana" w:cs="verdana"/>
                        <w:color w:val="006600"/>
                        <w:position w:val="0"/>
                        <w:sz w:val="17"/>
                        <w:szCs w:val="17"/>
                        <w:u w:val="single"/>
                      </w:rPr>
                      <w:t xml:space="preserve">FNCE234</w:t>
                    </w:r>
                  </w:hyperlink>
                  <w:r>
                    <w:rPr>
                      <w:rFonts w:ascii="verdana" w:hAnsi="verdana" w:cs="verdana"/>
                      <w:color w:val="000000"/>
                      <w:position w:val="0"/>
                      <w:sz w:val="17"/>
                      <w:szCs w:val="17"/>
                    </w:rPr>
                    <w:t xml:space="preserve"> or </w:t>
                  </w:r>
                  <w:hyperlink r:id="rId15320851a461f9" w:history="1">
                    <w:r>
                      <w:rPr>
                        <w:rFonts w:ascii="verdana" w:hAnsi="verdana" w:cs="verdana"/>
                        <w:color w:val="006600"/>
                        <w:position w:val="0"/>
                        <w:sz w:val="17"/>
                        <w:szCs w:val="17"/>
                        <w:u w:val="single"/>
                      </w:rPr>
                      <w:t xml:space="preserve">FNCE370</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1a467bf" w:history="1">
                    <w:r>
                      <w:rPr>
                        <w:rFonts w:ascii="verdana" w:hAnsi="verdana" w:cs="verdana"/>
                        <w:color w:val="006600"/>
                        <w:position w:val="0"/>
                        <w:sz w:val="17"/>
                        <w:szCs w:val="17"/>
                        <w:u w:val="single"/>
                      </w:rPr>
                      <w:t xml:space="preserve">LGST369</w:t>
                    </w:r>
                  </w:hyperlink>
                  <w:r>
                    <w:rPr>
                      <w:rFonts w:ascii="verdana" w:hAnsi="verdana" w:cs="verdana"/>
                      <w:color w:val="000000"/>
                      <w:position w:val="0"/>
                      <w:sz w:val="17"/>
                      <w:szCs w:val="17"/>
                    </w:rPr>
                    <w:t xml:space="preserve"> or LGST3XX (International Business Law in development)</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1a46d6b" w:history="1">
                    <w:r>
                      <w:rPr>
                        <w:rFonts w:ascii="verdana" w:hAnsi="verdana" w:cs="verdana"/>
                        <w:color w:val="006600"/>
                        <w:position w:val="0"/>
                        <w:sz w:val="17"/>
                        <w:szCs w:val="17"/>
                        <w:u w:val="single"/>
                      </w:rPr>
                      <w:t xml:space="preserve">COMP200</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1a472d8" w:history="1">
                    <w:r>
                      <w:rPr>
                        <w:rFonts w:ascii="verdana" w:hAnsi="verdana" w:cs="verdana"/>
                        <w:color w:val="006600"/>
                        <w:position w:val="0"/>
                        <w:sz w:val="17"/>
                        <w:szCs w:val="17"/>
                        <w:u w:val="single"/>
                      </w:rPr>
                      <w:t xml:space="preserve">MKTG396</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1a478a9" w:history="1">
                    <w:r>
                      <w:rPr>
                        <w:rFonts w:ascii="verdana" w:hAnsi="verdana" w:cs="verdana"/>
                        <w:color w:val="006600"/>
                        <w:position w:val="0"/>
                        <w:sz w:val="17"/>
                        <w:szCs w:val="17"/>
                        <w:u w:val="single"/>
                      </w:rPr>
                      <w:t xml:space="preserve">ORGB364</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bl>
          <w:p/>
          <w:p>
            <w:pPr>
              <w:widowControl w:val="on"/>
              <w:pBdr/>
              <w:spacing w:before="168" w:after="168" w:line="168" w:lineRule="auto"/>
              <w:ind w:left="0" w:right="0"/>
              <w:jc w:val="center"/>
              <w:textAlignment w:val="bottom"/>
            </w:pPr>
            <w:r>
              <w:rPr>
                <w:rFonts w:ascii="verdana" w:hAnsi="verdana" w:cs="verdana"/>
                <w:color w:val="000000"/>
                <w:position w:val="0"/>
                <w:sz w:val="17"/>
                <w:szCs w:val="17"/>
              </w:rPr>
              <w:br/>
              <w:br/>
              <w:t xml:space="preserve"> Content: </w:t>
            </w:r>
            <w:hyperlink r:id="rId15320851a48087" w:history="1">
              <w:r>
                <w:rPr>
                  <w:rFonts w:ascii="verdana" w:hAnsi="verdana" w:cs="verdana"/>
                  <w:color w:val="006600"/>
                  <w:position w:val="0"/>
                  <w:sz w:val="17"/>
                  <w:szCs w:val="17"/>
                </w:rPr>
                <w:t xml:space="preserve">Advising Services</w:t>
              </w:r>
            </w:hyperlink>
            <w:r>
              <w:rPr>
                <w:rFonts w:ascii="verdana" w:hAnsi="verdana" w:cs="verdana"/>
                <w:color w:val="000000"/>
                <w:position w:val="0"/>
                <w:sz w:val="17"/>
                <w:szCs w:val="17"/>
              </w:rPr>
              <w:br/>
              <w:t xml:space="preserve">Last updated: </w:t>
            </w:r>
            <w:r>
              <w:rPr>
                <w:rFonts w:ascii="verdana" w:hAnsi="verdana" w:cs="verdana"/>
                <w:color w:val="000000"/>
                <w:position w:val="0"/>
                <w:sz w:val="17"/>
                <w:szCs w:val="17"/>
              </w:rPr>
              <w:t xml:space="preserve">February 07, 2005</w:t>
            </w: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20851a3f263" Type="http://schemas.openxmlformats.org/officeDocument/2006/relationships/hyperlink" Target="http://calendar.athabascau.ca/undergrad/2002/underprog4_11.html" TargetMode="External"/><Relationship Id="rId15320851a3f382" Type="http://schemas.openxmlformats.org/officeDocument/2006/relationships/hyperlink" Target="../../index.php" TargetMode="External"/><Relationship Id="rId15320851a3f480" Type="http://schemas.openxmlformats.org/officeDocument/2006/relationships/hyperlink" Target="../02%20index%20files/pplans02.php" TargetMode="External"/><Relationship Id="rId15320851a3f57b" Type="http://schemas.openxmlformats.org/officeDocument/2006/relationships/hyperlink" Target="http://calendar.athabascau.ca/undergrad/2002/glossary17.html" TargetMode="External"/><Relationship Id="rId15320851a3f7a4" Type="http://schemas.openxmlformats.org/officeDocument/2006/relationships/hyperlink" Target="http://calendar.athabascau.ca/undergrad/2002/underprog4_11.html" TargetMode="External"/><Relationship Id="rId15320851a404f8" Type="http://schemas.openxmlformats.org/officeDocument/2006/relationships/hyperlink" Target="http://www.athabascau.ca/html/syllabi/admn/admn404.htm" TargetMode="External"/><Relationship Id="rId15320851a40ad2" Type="http://schemas.openxmlformats.org/officeDocument/2006/relationships/hyperlink" Target="http://www.athabascau.ca/html/syllabi/cmis/cmis351.htm" TargetMode="External"/><Relationship Id="rId15320851a41030" Type="http://schemas.openxmlformats.org/officeDocument/2006/relationships/hyperlink" Target="http://www.athabascau.ca/html/syllabi/ecom/ecom320.htm" TargetMode="External"/><Relationship Id="rId15320851a41aae" Type="http://schemas.openxmlformats.org/officeDocument/2006/relationships/hyperlink" Target="http://www.athabascau.ca/html/syllabi/admn/admn417.htm" TargetMode="External"/><Relationship Id="rId15320851a4200d" Type="http://schemas.openxmlformats.org/officeDocument/2006/relationships/hyperlink" Target="http://www.athabascau.ca/html/syllabi/mgsc/mgsc312.htm" TargetMode="External"/><Relationship Id="rId15320851a4256d" Type="http://schemas.openxmlformats.org/officeDocument/2006/relationships/hyperlink" Target="http://www.athabascau.ca/html/syllabi/orgb/orgb386.htm" TargetMode="External"/><Relationship Id="rId15320851a42ccd" Type="http://schemas.openxmlformats.org/officeDocument/2006/relationships/hyperlink" Target="http://www.athabascau.ca/course/ug_area/businessadmin.php" TargetMode="External"/><Relationship Id="rId15320851a4322b" Type="http://schemas.openxmlformats.org/officeDocument/2006/relationships/hyperlink" Target="http://www.athabascau.ca/course/ug_area/nonbusinessadm.php" TargetMode="External"/><Relationship Id="rId15320851a4377a" Type="http://schemas.openxmlformats.org/officeDocument/2006/relationships/hyperlink" Target="http://www.athabascau.ca/course/ug_area/nonbusinessadm.php" TargetMode="External"/><Relationship Id="rId15320851a44417" Type="http://schemas.openxmlformats.org/officeDocument/2006/relationships/hyperlink" Target="http://www.athabascau.ca/html/syllabi/acct/acct245.htm" TargetMode="External"/><Relationship Id="rId15320851a44512" Type="http://schemas.openxmlformats.org/officeDocument/2006/relationships/hyperlink" Target="http://www.athabascau.ca/html/syllabi/acct/acct250.htm" TargetMode="External"/><Relationship Id="rId15320851a445fe" Type="http://schemas.openxmlformats.org/officeDocument/2006/relationships/hyperlink" Target="http://www.athabascau.ca/html/syllabi/acct/acct253.htm" TargetMode="External"/><Relationship Id="rId15320851a44b60" Type="http://schemas.openxmlformats.org/officeDocument/2006/relationships/hyperlink" Target="http://www.athabascau.ca/html/syllabi/admn/admn232.htm" TargetMode="External"/><Relationship Id="rId15320851a450cc" Type="http://schemas.openxmlformats.org/officeDocument/2006/relationships/hyperlink" Target="http://www.athabascau.ca/html/syllabi/admn/admn233.htm" TargetMode="External"/><Relationship Id="rId15320851a45632" Type="http://schemas.openxmlformats.org/officeDocument/2006/relationships/hyperlink" Target="http://www.athabascau.ca/html/syllabi/econ/econ247.htm" TargetMode="External"/><Relationship Id="rId15320851a45b9c" Type="http://schemas.openxmlformats.org/officeDocument/2006/relationships/hyperlink" Target="http://www.athabascau.ca/html/syllabi/econ/econ248.htm" TargetMode="External"/><Relationship Id="rId15320851a46105" Type="http://schemas.openxmlformats.org/officeDocument/2006/relationships/hyperlink" Target="http://www.athabascau.ca/html/syllabi/fnce/fnce234.htm" TargetMode="External"/><Relationship Id="rId15320851a461f9" Type="http://schemas.openxmlformats.org/officeDocument/2006/relationships/hyperlink" Target="http://www.athabascau.ca/html/syllabi/fnce/fnce370.htm" TargetMode="External"/><Relationship Id="rId15320851a467bf" Type="http://schemas.openxmlformats.org/officeDocument/2006/relationships/hyperlink" Target="http://www.athabascau.ca/html/syllabi/lgst/lgst369.htm" TargetMode="External"/><Relationship Id="rId15320851a46d6b" Type="http://schemas.openxmlformats.org/officeDocument/2006/relationships/hyperlink" Target="http://www.athabascau.ca/html/syllabi/comp/comp200.htm" TargetMode="External"/><Relationship Id="rId15320851a472d8" Type="http://schemas.openxmlformats.org/officeDocument/2006/relationships/hyperlink" Target="http://www.athabascau.ca/html/syllabi/mktg/mktg396.htm" TargetMode="External"/><Relationship Id="rId15320851a478a9" Type="http://schemas.openxmlformats.org/officeDocument/2006/relationships/hyperlink" Target="http://www.athabascau.ca/html/syllabi/orgb/orgb364.htm" TargetMode="External"/><Relationship Id="rId15320851a48087" Type="http://schemas.openxmlformats.org/officeDocument/2006/relationships/hyperlink" Target="../../index.php" TargetMode="External"/><Relationship Id="rId15320851a3f006" Type="http://schemas.openxmlformats.org/officeDocument/2006/relationships/image" Target="media/imgrId15320851a3f00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