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0075643" name="name1532084f3b210f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4f3b20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4f3b236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f3b248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f3b258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f3b269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4f3b28d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Health Administration - Post Diploma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3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3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1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f3b368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f3b3c1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HADM336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f3b41a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HADM339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f3b472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HADM369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f3b4cb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HADM379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f3b523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f3b57c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f3b5d4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</w:t>
                  </w:r>
                  <w:hyperlink r:id="rId1532084f3b654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</w:t>
                  </w:r>
                  <w:hyperlink r:id="rId1532084f3b6b6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f3b6c6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4f3b6d5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Students with diplomas in fields other than business "may" be required to complete, in addition to the 30 credits in the program, one or more of the following courses: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f3b7a3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f3b7b2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f3b7c1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f3b81b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f3b874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f3b883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f3b8dc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f3b935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f3b98f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4f3ba0d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4f3b2364" Type="http://schemas.openxmlformats.org/officeDocument/2006/relationships/hyperlink" Target="http://calendar.athabascau.ca/undergrad/2002/underprog4_8.html" TargetMode="External"/><Relationship Id="rId1532084f3b2489" Type="http://schemas.openxmlformats.org/officeDocument/2006/relationships/hyperlink" Target="../../index.php" TargetMode="External"/><Relationship Id="rId1532084f3b258f" Type="http://schemas.openxmlformats.org/officeDocument/2006/relationships/hyperlink" Target="../02%20index%20files/pplans02.php" TargetMode="External"/><Relationship Id="rId1532084f3b2694" Type="http://schemas.openxmlformats.org/officeDocument/2006/relationships/hyperlink" Target="http://calendar.athabascau.ca/undergrad/2002/glossary17.html" TargetMode="External"/><Relationship Id="rId1532084f3b28d8" Type="http://schemas.openxmlformats.org/officeDocument/2006/relationships/hyperlink" Target="http://calendar.athabascau.ca/undergrad/2002/underprog4_8.html" TargetMode="External"/><Relationship Id="rId1532084f3b3689" Type="http://schemas.openxmlformats.org/officeDocument/2006/relationships/hyperlink" Target="http://www.athabascau.ca/html/syllabi/econ/econ321.htm" TargetMode="External"/><Relationship Id="rId1532084f3b3c1f" Type="http://schemas.openxmlformats.org/officeDocument/2006/relationships/hyperlink" Target="http://www.athabascau.ca/html/syllabi/hadm/hadm336.htm" TargetMode="External"/><Relationship Id="rId1532084f3b41a0" Type="http://schemas.openxmlformats.org/officeDocument/2006/relationships/hyperlink" Target="http://www.athabascau.ca/html/syllabi/hadm/hadm339.htm" TargetMode="External"/><Relationship Id="rId1532084f3b4726" Type="http://schemas.openxmlformats.org/officeDocument/2006/relationships/hyperlink" Target="http://www.athabascau.ca/html/syllabi/hadm/hadm369.htm" TargetMode="External"/><Relationship Id="rId1532084f3b4cb4" Type="http://schemas.openxmlformats.org/officeDocument/2006/relationships/hyperlink" Target="http://www.athabascau.ca/html/syllabi/hadm/hadm379.htm" TargetMode="External"/><Relationship Id="rId1532084f3b5235" Type="http://schemas.openxmlformats.org/officeDocument/2006/relationships/hyperlink" Target="http://www.athabascau.ca/html/syllabi/orgb/orgb364.htm" TargetMode="External"/><Relationship Id="rId1532084f3b57c1" Type="http://schemas.openxmlformats.org/officeDocument/2006/relationships/hyperlink" Target="http://www.athabascau.ca/html/syllabi/phil/phil333.htm" TargetMode="External"/><Relationship Id="rId1532084f3b5d48" Type="http://schemas.openxmlformats.org/officeDocument/2006/relationships/hyperlink" Target="http://www.athabascau.ca/html/syllabi/sosc/sosc366.htm" TargetMode="External"/><Relationship Id="rId1532084f3b6540" Type="http://schemas.openxmlformats.org/officeDocument/2006/relationships/hyperlink" Target="http://www.athabascau.ca/course/ug_area/businessadmin.php" TargetMode="External"/><Relationship Id="rId1532084f3b6b6d" Type="http://schemas.openxmlformats.org/officeDocument/2006/relationships/hyperlink" Target="http://www.athabascau.ca/course/ug_area/humanities.php" TargetMode="External"/><Relationship Id="rId1532084f3b6c67" Type="http://schemas.openxmlformats.org/officeDocument/2006/relationships/hyperlink" Target="http://www.athabascau.ca/course/ug_area/science.php" TargetMode="External"/><Relationship Id="rId1532084f3b6d5d" Type="http://schemas.openxmlformats.org/officeDocument/2006/relationships/hyperlink" Target="http://www.athabascau.ca/course/ug_area/social.php" TargetMode="External"/><Relationship Id="rId1532084f3b7a38" Type="http://schemas.openxmlformats.org/officeDocument/2006/relationships/hyperlink" Target="http://www.athabascau.ca/html/syllabi/acct/acct245.htm" TargetMode="External"/><Relationship Id="rId1532084f3b7b2d" Type="http://schemas.openxmlformats.org/officeDocument/2006/relationships/hyperlink" Target="http://www.athabascau.ca/html/syllabi/acct/acct250.htm" TargetMode="External"/><Relationship Id="rId1532084f3b7c19" Type="http://schemas.openxmlformats.org/officeDocument/2006/relationships/hyperlink" Target="http://www.athabascau.ca/html/syllabi/acct/acct253.htm" TargetMode="External"/><Relationship Id="rId1532084f3b81b4" Type="http://schemas.openxmlformats.org/officeDocument/2006/relationships/hyperlink" Target="http://www.athabascau.ca/html/syllabi/admn/admn232.htm" TargetMode="External"/><Relationship Id="rId1532084f3b8742" Type="http://schemas.openxmlformats.org/officeDocument/2006/relationships/hyperlink" Target="http://www.athabascau.ca/html/syllabi/admn/admn233.htm" TargetMode="External"/><Relationship Id="rId1532084f3b8833" Type="http://schemas.openxmlformats.org/officeDocument/2006/relationships/hyperlink" Target="http://www.athabascau.ca/html/syllabi/engl/engl255.htm" TargetMode="External"/><Relationship Id="rId1532084f3b8dc7" Type="http://schemas.openxmlformats.org/officeDocument/2006/relationships/hyperlink" Target="http://www.athabascau.ca/html/syllabi/comm/comm243.htm" TargetMode="External"/><Relationship Id="rId1532084f3b935a" Type="http://schemas.openxmlformats.org/officeDocument/2006/relationships/hyperlink" Target="http://www.athabascau.ca/html/syllabi/phil/phil252.htm" TargetMode="External"/><Relationship Id="rId1532084f3b98f2" Type="http://schemas.openxmlformats.org/officeDocument/2006/relationships/hyperlink" Target="http://www.athabascau.ca/html/syllabi/cmis/cmis245.htm" TargetMode="External"/><Relationship Id="rId1532084f3ba0dc" Type="http://schemas.openxmlformats.org/officeDocument/2006/relationships/hyperlink" Target="../../index.php" TargetMode="External"/><Relationship Id="rId1532084f3b20d3" Type="http://schemas.openxmlformats.org/officeDocument/2006/relationships/image" Target="media/imgrId1532084f3b20d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