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5311103" name="name1532084db3d9b9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db3d97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db3dc0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db3dd2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db3de3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db3df5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db3e16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Applied Studies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b3f1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b3f7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b3fd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b402d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b406b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4db407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Applied or equivalent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</w:t>
                  </w:r>
                  <w:hyperlink r:id="rId1532084db40b3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See the 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b4112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b416d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b41c5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b421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b427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b42d3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b449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b44f3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b4551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b45a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b460c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b466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b46c5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b4722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b477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b47da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Applied Studies = Applied or Administrative Studies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English Writing Requirement can be fulfilled by either </w:t>
                  </w:r>
                  <w:hyperlink r:id="rId1532084db4a2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4db4a3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the </w:t>
                  </w:r>
                  <w:hyperlink r:id="rId1532084db4a4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designation. Students who choose to do </w:t>
                  </w:r>
                  <w:hyperlink r:id="rId1532084db4a5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can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count it as a </w:t>
                  </w:r>
                  <w:hyperlink r:id="rId1532084db4a6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 and will still be required to complete 45 credits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  <w:u w:val="single"/>
                    </w:rPr>
                    <w:t xml:space="preserve">total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Applied Studies.  Students who choose </w:t>
                  </w:r>
                  <w:hyperlink r:id="rId1532084db4a8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can also count it as 3 credits toward the 45 required in </w:t>
                  </w:r>
                  <w:hyperlink r:id="rId1532084db4a9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db4abf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db3dc0f" Type="http://schemas.openxmlformats.org/officeDocument/2006/relationships/hyperlink" Target="http://calendar.athabascau.ca/undergrad/2002/underprog4_6.html" TargetMode="External"/><Relationship Id="rId1532084db3dd2b" Type="http://schemas.openxmlformats.org/officeDocument/2006/relationships/hyperlink" Target="../../index.php" TargetMode="External"/><Relationship Id="rId1532084db3de3a" Type="http://schemas.openxmlformats.org/officeDocument/2006/relationships/hyperlink" Target="../02%20index%20files/pplans02.php" TargetMode="External"/><Relationship Id="rId1532084db3df50" Type="http://schemas.openxmlformats.org/officeDocument/2006/relationships/hyperlink" Target="http://calendar.athabascau.ca/undergrad/2002/glossary17.html" TargetMode="External"/><Relationship Id="rId1532084db3e165" Type="http://schemas.openxmlformats.org/officeDocument/2006/relationships/hyperlink" Target="http://calendar.athabascau.ca/undergrad/2002/underprog4_6.html" TargetMode="External"/><Relationship Id="rId1532084db3f1bd" Type="http://schemas.openxmlformats.org/officeDocument/2006/relationships/hyperlink" Target="http://www.athabascau.ca/course/ug_area/applied.php" TargetMode="External"/><Relationship Id="rId1532084db3f779" Type="http://schemas.openxmlformats.org/officeDocument/2006/relationships/hyperlink" Target="http://www.athabascau.ca/course/ug_area/applied.php" TargetMode="External"/><Relationship Id="rId1532084db3fd29" Type="http://schemas.openxmlformats.org/officeDocument/2006/relationships/hyperlink" Target="http://www.athabascau.ca/course/ug_area/applied.php" TargetMode="External"/><Relationship Id="rId1532084db402de" Type="http://schemas.openxmlformats.org/officeDocument/2006/relationships/hyperlink" Target="http://www.athabascau.ca/course/ug_area/applied.php" TargetMode="External"/><Relationship Id="rId1532084db406b4" Type="http://schemas.openxmlformats.org/officeDocument/2006/relationships/hyperlink" Target="http://www.athabascau.ca/html/syllabi/admn/admn233.htm" TargetMode="External"/><Relationship Id="rId1532084db407d6" Type="http://schemas.openxmlformats.org/officeDocument/2006/relationships/hyperlink" Target="http://www.athabascau.ca/html/syllabi/engl/engl255.htm" TargetMode="External"/><Relationship Id="rId1532084db40b37" Type="http://schemas.openxmlformats.org/officeDocument/2006/relationships/hyperlink" Target="http://calendar.athabascau.ca/undergrad/2002/underprog4_6.html#intro" TargetMode="External"/><Relationship Id="rId1532084db4112a" Type="http://schemas.openxmlformats.org/officeDocument/2006/relationships/hyperlink" Target="http://www.athabascau.ca/course/ug_area/science.php" TargetMode="External"/><Relationship Id="rId1532084db416d1" Type="http://schemas.openxmlformats.org/officeDocument/2006/relationships/hyperlink" Target="http://www.athabascau.ca/course/ug_area/science.php" TargetMode="External"/><Relationship Id="rId1532084db41c5d" Type="http://schemas.openxmlformats.org/officeDocument/2006/relationships/hyperlink" Target="http://www.athabascau.ca/course/ug_area/humanities.php" TargetMode="External"/><Relationship Id="rId1532084db421eb" Type="http://schemas.openxmlformats.org/officeDocument/2006/relationships/hyperlink" Target="http://www.athabascau.ca/course/ug_area/humanities.php" TargetMode="External"/><Relationship Id="rId1532084db427ab" Type="http://schemas.openxmlformats.org/officeDocument/2006/relationships/hyperlink" Target="http://www.athabascau.ca/course/ug_area/social.php" TargetMode="External"/><Relationship Id="rId1532084db42d30" Type="http://schemas.openxmlformats.org/officeDocument/2006/relationships/hyperlink" Target="http://www.athabascau.ca/course/ug_area/social.php" TargetMode="External"/><Relationship Id="rId1532084db4497a" Type="http://schemas.openxmlformats.org/officeDocument/2006/relationships/hyperlink" Target="http://www.athabascau.ca/course/ug_area/applied.php" TargetMode="External"/><Relationship Id="rId1532084db44f34" Type="http://schemas.openxmlformats.org/officeDocument/2006/relationships/hyperlink" Target="http://www.athabascau.ca/course/ug_area/applied.php" TargetMode="External"/><Relationship Id="rId1532084db45518" Type="http://schemas.openxmlformats.org/officeDocument/2006/relationships/hyperlink" Target="http://www.athabascau.ca/course/ug_area/applied.php" TargetMode="External"/><Relationship Id="rId1532084db45af0" Type="http://schemas.openxmlformats.org/officeDocument/2006/relationships/hyperlink" Target="http://www.athabascau.ca/course/ug_area/applied.php" TargetMode="External"/><Relationship Id="rId1532084db460c3" Type="http://schemas.openxmlformats.org/officeDocument/2006/relationships/hyperlink" Target="http://www.athabascau.ca/course/ug_area/applied.php" TargetMode="External"/><Relationship Id="rId1532084db46685" Type="http://schemas.openxmlformats.org/officeDocument/2006/relationships/hyperlink" Target="http://www.athabascau.ca/course/ug_area/applied.php" TargetMode="External"/><Relationship Id="rId1532084db46c54" Type="http://schemas.openxmlformats.org/officeDocument/2006/relationships/hyperlink" Target="http://www.athabascau.ca/course/ug_area/applied.php" TargetMode="External"/><Relationship Id="rId1532084db47221" Type="http://schemas.openxmlformats.org/officeDocument/2006/relationships/hyperlink" Target="http://www.athabascau.ca/course/ug_area/applied.php" TargetMode="External"/><Relationship Id="rId1532084db477eb" Type="http://schemas.openxmlformats.org/officeDocument/2006/relationships/hyperlink" Target="http://www.athabascau.ca/course/ug_area/applied.php" TargetMode="External"/><Relationship Id="rId1532084db47da6" Type="http://schemas.openxmlformats.org/officeDocument/2006/relationships/hyperlink" Target="http://www.athabascau.ca/course/ug_area/applied.php" TargetMode="External"/><Relationship Id="rId1532084db4a22e" Type="http://schemas.openxmlformats.org/officeDocument/2006/relationships/hyperlink" Target="http://www.athabascau.ca/html/syllabi/admn/admn233.htm" TargetMode="External"/><Relationship Id="rId1532084db4a337" Type="http://schemas.openxmlformats.org/officeDocument/2006/relationships/hyperlink" Target="http://www.athabascau.ca/html/syllabi/engl/engl255.htm" TargetMode="External"/><Relationship Id="rId1532084db4a436" Type="http://schemas.openxmlformats.org/officeDocument/2006/relationships/hyperlink" Target="http://www.athabascau.ca/course/ug_area/applied.php" TargetMode="External"/><Relationship Id="rId1532084db4a536" Type="http://schemas.openxmlformats.org/officeDocument/2006/relationships/hyperlink" Target="http://www.athabascau.ca/html/syllabi/engl/engl255.htm" TargetMode="External"/><Relationship Id="rId1532084db4a6ce" Type="http://schemas.openxmlformats.org/officeDocument/2006/relationships/hyperlink" Target="http://www.athabascau.ca/course/ug_area/humanities.php" TargetMode="External"/><Relationship Id="rId1532084db4a876" Type="http://schemas.openxmlformats.org/officeDocument/2006/relationships/hyperlink" Target="http://www.athabascau.ca/html/syllabi/admn/admn233.htm" TargetMode="External"/><Relationship Id="rId1532084db4a973" Type="http://schemas.openxmlformats.org/officeDocument/2006/relationships/hyperlink" Target="http://www.athabascau.ca/course/ug_area/applied.php" TargetMode="External"/><Relationship Id="rId1532084db4abf6" Type="http://schemas.openxmlformats.org/officeDocument/2006/relationships/hyperlink" Target="../../index.php" TargetMode="External"/><Relationship Id="rId1532084db3d97d" Type="http://schemas.openxmlformats.org/officeDocument/2006/relationships/image" Target="media/imgrId1532084db3d97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