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833062" name="name1532084cd1c83a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cd1c7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cd1ca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d1cb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d1cc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d1cd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official </w:t>
            </w:r>
            <w:hyperlink r:id="rId1532084cd1d07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Building on the Bachelor of Commerce program is Athabasca University's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new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major. This program will use online enhancements to emulate the e-commerce business environment. The major core and options will be delivered by a combination of </w:t>
                  </w:r>
                  <w:hyperlink r:id="rId1532084cd1d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e-Classes®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individualized-study course delivery methods.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84cd1d5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e-Class Listings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- e-Commerce Major - Post Diploma - 4 Year (120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June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1e4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1ea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1f0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1f7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1fd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03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09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0f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cd210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16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1c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1f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23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26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2a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2d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34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38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3b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3f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43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46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d260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following.)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Many of the courses are in development.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6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Manageing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67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6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Accounting Information Systerms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6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e-Commerce Web Site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7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e-Commerce Tools and Infastructure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cd27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300 - or 400-level </w:t>
                  </w:r>
                  <w:hyperlink r:id="rId1532084cd27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course(s)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variable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cd27e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cd1ca94" Type="http://schemas.openxmlformats.org/officeDocument/2006/relationships/hyperlink" Target="http://www.athabascau.ca/html/programs/b_comm/b_comm.htm#e-comm" TargetMode="External"/><Relationship Id="rId1532084cd1cbb0" Type="http://schemas.openxmlformats.org/officeDocument/2006/relationships/hyperlink" Target="../../index.php" TargetMode="External"/><Relationship Id="rId1532084cd1ccc0" Type="http://schemas.openxmlformats.org/officeDocument/2006/relationships/hyperlink" Target="../02%20index%20files/pplans02.php" TargetMode="External"/><Relationship Id="rId1532084cd1cdd7" Type="http://schemas.openxmlformats.org/officeDocument/2006/relationships/hyperlink" Target="http://calendar.athabascau.ca/undergrad/2002/glossary17.html" TargetMode="External"/><Relationship Id="rId1532084cd1d077" Type="http://schemas.openxmlformats.org/officeDocument/2006/relationships/hyperlink" Target="http://www.athabascau.ca/html/programs/b_comm/b_comm.htm#e-comm" TargetMode="External"/><Relationship Id="rId1532084cd1d3f2" Type="http://schemas.openxmlformats.org/officeDocument/2006/relationships/hyperlink" Target="http://www.athabascau.ca/html/calendar/glossary/eclass.htm" TargetMode="External"/><Relationship Id="rId1532084cd1d57e" Type="http://schemas.openxmlformats.org/officeDocument/2006/relationships/hyperlink" Target="http://www.athabascau.ca/html/calendar/glossary/eclass.htm" TargetMode="External"/><Relationship Id="rId1532084cd1e4bf" Type="http://schemas.openxmlformats.org/officeDocument/2006/relationships/hyperlink" Target="http://www.athabascau.ca/html/syllabi/acct/acct355.htm" TargetMode="External"/><Relationship Id="rId1532084cd1ead6" Type="http://schemas.openxmlformats.org/officeDocument/2006/relationships/hyperlink" Target="http://www.athabascau.ca/html/syllabi/acct/acct356.htm" TargetMode="External"/><Relationship Id="rId1532084cd1f0f7" Type="http://schemas.openxmlformats.org/officeDocument/2006/relationships/hyperlink" Target="http://www.athabascau.ca/html/syllabi/admn/admn404.htm" TargetMode="External"/><Relationship Id="rId1532084cd1f77b" Type="http://schemas.openxmlformats.org/officeDocument/2006/relationships/hyperlink" Target="http://www.athabascau.ca/html/syllabi/cmis/cmis351.htm" TargetMode="External"/><Relationship Id="rId1532084cd1fd8a" Type="http://schemas.openxmlformats.org/officeDocument/2006/relationships/hyperlink" Target="http://www.athabascau.ca/html/syllabi/fnce/fnce370.htm" TargetMode="External"/><Relationship Id="rId1532084cd20388" Type="http://schemas.openxmlformats.org/officeDocument/2006/relationships/hyperlink" Target="http://www.athabascau.ca/html/syllabi/math/math265.htm" TargetMode="External"/><Relationship Id="rId1532084cd2097d" Type="http://schemas.openxmlformats.org/officeDocument/2006/relationships/hyperlink" Target="http://www.athabascau.ca/html/syllabi/mgsc/mgsc312.htm" TargetMode="External"/><Relationship Id="rId1532084cd20f75" Type="http://schemas.openxmlformats.org/officeDocument/2006/relationships/hyperlink" Target="http://www.athabascau.ca/html/syllabi/mgsc/mgsc368.htm" TargetMode="External"/><Relationship Id="rId1532084cd2107b" Type="http://schemas.openxmlformats.org/officeDocument/2006/relationships/hyperlink" Target="http://www.athabascau.ca/html/syllabi/mgsc/mgsc369.htm" TargetMode="External"/><Relationship Id="rId1532084cd21679" Type="http://schemas.openxmlformats.org/officeDocument/2006/relationships/hyperlink" Target="http://www.athabascau.ca/html/syllabi/mktg/mktg396.htm" TargetMode="External"/><Relationship Id="rId1532084cd21c8b" Type="http://schemas.openxmlformats.org/officeDocument/2006/relationships/hyperlink" Target="http://www.athabascau.ca/html/syllabi/admn/admn415.htm" TargetMode="External"/><Relationship Id="rId1532084cd21fa0" Type="http://schemas.openxmlformats.org/officeDocument/2006/relationships/hyperlink" Target="http://www.athabascau.ca/course/ug_area/businessadmin.php" TargetMode="External"/><Relationship Id="rId1532084cd22364" Type="http://schemas.openxmlformats.org/officeDocument/2006/relationships/hyperlink" Target="http://www.athabascau.ca/html/syllabi/ecom/ecom320.htm" TargetMode="External"/><Relationship Id="rId1532084cd2265d" Type="http://schemas.openxmlformats.org/officeDocument/2006/relationships/hyperlink" Target="http://www.athabascau.ca/course/ug_area/businessadmin.php" TargetMode="External"/><Relationship Id="rId1532084cd22a2e" Type="http://schemas.openxmlformats.org/officeDocument/2006/relationships/hyperlink" Target="http://www.athabascau.ca/html/syllabi/ecom/ecom420.htm" TargetMode="External"/><Relationship Id="rId1532084cd22d53" Type="http://schemas.openxmlformats.org/officeDocument/2006/relationships/hyperlink" Target="http://www.athabascau.ca/course/ug_area/businessadmin.php" TargetMode="External"/><Relationship Id="rId1532084cd23473" Type="http://schemas.openxmlformats.org/officeDocument/2006/relationships/hyperlink" Target="http://www.athabascau.ca/course/ug_area/businessadmin.php" TargetMode="External"/><Relationship Id="rId1532084cd23896" Type="http://schemas.openxmlformats.org/officeDocument/2006/relationships/hyperlink" Target="http://www.athabascau.ca/html/syllabi/mktg/mktg410.htm" TargetMode="External"/><Relationship Id="rId1532084cd23bcb" Type="http://schemas.openxmlformats.org/officeDocument/2006/relationships/hyperlink" Target="http://www.athabascau.ca/course/ug_area/businessadmin.php" TargetMode="External"/><Relationship Id="rId1532084cd23fce" Type="http://schemas.openxmlformats.org/officeDocument/2006/relationships/hyperlink" Target="http://www.athabascau.ca/html/syllabi/orgb/orgb430.htm" TargetMode="External"/><Relationship Id="rId1532084cd24305" Type="http://schemas.openxmlformats.org/officeDocument/2006/relationships/hyperlink" Target="http://www.athabascau.ca/course/ug_area/businessadmin.php" TargetMode="External"/><Relationship Id="rId1532084cd246f2" Type="http://schemas.openxmlformats.org/officeDocument/2006/relationships/hyperlink" Target="http://www.athabascau.ca/html/syllabi/comp/comp361.htm" TargetMode="External"/><Relationship Id="rId1532084cd26009" Type="http://schemas.openxmlformats.org/officeDocument/2006/relationships/hyperlink" Target="http://www.athabascau.ca/course/ug_area/nonbusinessadm.php" TargetMode="External"/><Relationship Id="rId1532084cd264d1" Type="http://schemas.openxmlformats.org/officeDocument/2006/relationships/hyperlink" Target="http://www.athabascau.ca/html/syllabi/cmis/cmis341.htm" TargetMode="External"/><Relationship Id="rId1532084cd267e7" Type="http://schemas.openxmlformats.org/officeDocument/2006/relationships/hyperlink" Target="http://www.athabascau.ca/html/syllabi/cmis/cmis342.htm" TargetMode="External"/><Relationship Id="rId1532084cd26af7" Type="http://schemas.openxmlformats.org/officeDocument/2006/relationships/hyperlink" Target="http://www.athabascau.ca/html/syllabi/cmis/cmis455.htm" TargetMode="External"/><Relationship Id="rId1532084cd26e08" Type="http://schemas.openxmlformats.org/officeDocument/2006/relationships/hyperlink" Target="http://www.athabascau.ca/course/ug_subject/list_cd.php#cmis" TargetMode="External"/><Relationship Id="rId1532084cd27109" Type="http://schemas.openxmlformats.org/officeDocument/2006/relationships/hyperlink" Target="http://www.athabascau.ca/course/ug_subject/list_cd.php#cmis" TargetMode="External"/><Relationship Id="rId1532084cd27411" Type="http://schemas.openxmlformats.org/officeDocument/2006/relationships/hyperlink" Target="http://www.athabascau.ca/html/syllabi/comp/comp268.htm" TargetMode="External"/><Relationship Id="rId1532084cd27791" Type="http://schemas.openxmlformats.org/officeDocument/2006/relationships/hyperlink" Target="http://www.athabascau.ca/course/ug_subject/list_cd.php#comp" TargetMode="External"/><Relationship Id="rId1532084cd27eaa" Type="http://schemas.openxmlformats.org/officeDocument/2006/relationships/hyperlink" Target="../../index.php" TargetMode="External"/><Relationship Id="rId1532084cd1c7fe" Type="http://schemas.openxmlformats.org/officeDocument/2006/relationships/image" Target="media/imgrId1532084cd1c7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