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7178838" name="name15320836dcfdd5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36dcf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36dd00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dd017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dd02a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36dd03f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36dd06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Industrial Relations - Human Resources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15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1b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21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d22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HMRT386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28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d29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HMRT387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9 credits in Electives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from: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hyperlink r:id="rId15320836dd33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36dd34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20836dd35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36dd3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36dd46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6dd47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d48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36dd4f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36dd50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d51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58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Select from remaining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
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67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d68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d69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6f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 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76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36dd774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7d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84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8a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36dd90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CMIS302 or </w:t>
                  </w:r>
                  <w:hyperlink r:id="rId15320836dd97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Effective June 16, 2004 and retro-active, requirement is </w:t>
                  </w:r>
                  <w:hyperlink r:id="rId15320836dd9b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any </w:t>
                  </w:r>
                  <w:hyperlink r:id="rId15320836dd9c9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0"/>
                        <w:sz w:val="17"/>
                        <w:szCs w:val="17"/>
                        <w:u w:val="single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 courses.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36dda39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36dd004d" Type="http://schemas.openxmlformats.org/officeDocument/2006/relationships/hyperlink" Target="http://calendar.athabascau.ca/undergrad/2002/underprog4_2.html#badpdirhr" TargetMode="External"/><Relationship Id="rId15320836dd017a" Type="http://schemas.openxmlformats.org/officeDocument/2006/relationships/hyperlink" Target="../../index.php" TargetMode="External"/><Relationship Id="rId15320836dd02a1" Type="http://schemas.openxmlformats.org/officeDocument/2006/relationships/hyperlink" Target="../02%20index%20files/pplans02.php" TargetMode="External"/><Relationship Id="rId15320836dd03f3" Type="http://schemas.openxmlformats.org/officeDocument/2006/relationships/hyperlink" Target="http://calendar.athabascau.ca/undergrad/2002/glossary17.html" TargetMode="External"/><Relationship Id="rId15320836dd0624" Type="http://schemas.openxmlformats.org/officeDocument/2006/relationships/hyperlink" Target="http://calendar.athabascau.ca/undergrad/2002/underprog4_2.html#badpdirhr" TargetMode="External"/><Relationship Id="rId15320836dd156d" Type="http://schemas.openxmlformats.org/officeDocument/2006/relationships/hyperlink" Target="http://www.athabascau.ca/html/syllabi/idrl/idrl312.htm" TargetMode="External"/><Relationship Id="rId15320836dd1bca" Type="http://schemas.openxmlformats.org/officeDocument/2006/relationships/hyperlink" Target="http://www.athabascau.ca/html/syllabi/idrl/idrl320.htm" TargetMode="External"/><Relationship Id="rId15320836dd21d5" Type="http://schemas.openxmlformats.org/officeDocument/2006/relationships/hyperlink" Target="http://www.athabascau.ca/html/syllabi/orgb/orgb386.htm" TargetMode="External"/><Relationship Id="rId15320836dd22e2" Type="http://schemas.openxmlformats.org/officeDocument/2006/relationships/hyperlink" Target="http://www.athabascau.ca/html/syllabi/hrmt/hrmt386.htm" TargetMode="External"/><Relationship Id="rId15320836dd28e3" Type="http://schemas.openxmlformats.org/officeDocument/2006/relationships/hyperlink" Target="http://www.athabascau.ca/html/syllabi/orgb/orgb387.htm" TargetMode="External"/><Relationship Id="rId15320836dd29ed" Type="http://schemas.openxmlformats.org/officeDocument/2006/relationships/hyperlink" Target="http://www.athabascau.ca/html/syllabi/hrmt/hrmt387.htm" TargetMode="External"/><Relationship Id="rId15320836dd3352" Type="http://schemas.openxmlformats.org/officeDocument/2006/relationships/hyperlink" Target="http://www.athabascau.ca/html/syllabi/econ/econ301.htm" TargetMode="External"/><Relationship Id="rId15320836dd3450" Type="http://schemas.openxmlformats.org/officeDocument/2006/relationships/hyperlink" Target="http://www.athabascau.ca/html/syllabi/idrl/idrl305.htm" TargetMode="External"/><Relationship Id="rId15320836dd354b" Type="http://schemas.openxmlformats.org/officeDocument/2006/relationships/hyperlink" Target="http://www.athabascau.ca/html/syllabi/idrl/idrl308.htm" TargetMode="External"/><Relationship Id="rId15320836dd3653" Type="http://schemas.openxmlformats.org/officeDocument/2006/relationships/hyperlink" Target="http://www.athabascau.ca/html/syllabi/lgst/lgst310.htm" TargetMode="External"/><Relationship Id="rId15320836dd4632" Type="http://schemas.openxmlformats.org/officeDocument/2006/relationships/hyperlink" Target="http://www.athabascau.ca/course/ug_area/humanities.php" TargetMode="External"/><Relationship Id="rId15320836dd4739" Type="http://schemas.openxmlformats.org/officeDocument/2006/relationships/hyperlink" Target="http://www.athabascau.ca/course/ug_area/social.php" TargetMode="External"/><Relationship Id="rId15320836dd4840" Type="http://schemas.openxmlformats.org/officeDocument/2006/relationships/hyperlink" Target="http://www.athabascau.ca/course/ug_area/science.php" TargetMode="External"/><Relationship Id="rId15320836dd4f40" Type="http://schemas.openxmlformats.org/officeDocument/2006/relationships/hyperlink" Target="http://www.athabascau.ca/course/ug_area/humanities.php" TargetMode="External"/><Relationship Id="rId15320836dd5051" Type="http://schemas.openxmlformats.org/officeDocument/2006/relationships/hyperlink" Target="http://www.athabascau.ca/course/ug_area/social.php" TargetMode="External"/><Relationship Id="rId15320836dd5164" Type="http://schemas.openxmlformats.org/officeDocument/2006/relationships/hyperlink" Target="http://www.athabascau.ca/course/ug_area/science.php" TargetMode="External"/><Relationship Id="rId15320836dd5824" Type="http://schemas.openxmlformats.org/officeDocument/2006/relationships/hyperlink" Target="http://calendar.athabascau.ca/undergrad/2002/underprog4_2.html#badpdirhr" TargetMode="External"/><Relationship Id="rId15320836dd673b" Type="http://schemas.openxmlformats.org/officeDocument/2006/relationships/hyperlink" Target="http://www.athabascau.ca/html/syllabi/acct/acct245.htm" TargetMode="External"/><Relationship Id="rId15320836dd684c" Type="http://schemas.openxmlformats.org/officeDocument/2006/relationships/hyperlink" Target="http://www.athabascau.ca/html/syllabi/acct/acct250.htm" TargetMode="External"/><Relationship Id="rId15320836dd6959" Type="http://schemas.openxmlformats.org/officeDocument/2006/relationships/hyperlink" Target="http://www.athabascau.ca/html/syllabi/acct/acct253.htm" TargetMode="External"/><Relationship Id="rId15320836dd6fd4" Type="http://schemas.openxmlformats.org/officeDocument/2006/relationships/hyperlink" Target="http://www.athabascau.ca/html/syllabi/admn/admn232.htm" TargetMode="External"/><Relationship Id="rId15320836dd763d" Type="http://schemas.openxmlformats.org/officeDocument/2006/relationships/hyperlink" Target="http://www.athabascau.ca/html/syllabi/admn/admn233.htm" TargetMode="External"/><Relationship Id="rId15320836dd7748" Type="http://schemas.openxmlformats.org/officeDocument/2006/relationships/hyperlink" Target="http://www.athabascau.ca/html/syllabi/engl/engl255.htm" TargetMode="External"/><Relationship Id="rId15320836dd7da9" Type="http://schemas.openxmlformats.org/officeDocument/2006/relationships/hyperlink" Target="http://www.athabascau.ca/html/syllabi/econ/econ247.htm" TargetMode="External"/><Relationship Id="rId15320836dd8400" Type="http://schemas.openxmlformats.org/officeDocument/2006/relationships/hyperlink" Target="http://www.athabascau.ca/html/syllabi/econ/econ248.htm" TargetMode="External"/><Relationship Id="rId15320836dd8a5f" Type="http://schemas.openxmlformats.org/officeDocument/2006/relationships/hyperlink" Target="http://www.athabascau.ca/html/syllabi/comm/comm243.htm" TargetMode="External"/><Relationship Id="rId15320836dd90c6" Type="http://schemas.openxmlformats.org/officeDocument/2006/relationships/hyperlink" Target="http://www.athabascau.ca/html/syllabi/phil/phil252.htm" TargetMode="External"/><Relationship Id="rId15320836dd97a5" Type="http://schemas.openxmlformats.org/officeDocument/2006/relationships/hyperlink" Target="http://www.athabascau.ca/html/syllabi/cmis/cmis311.htm" TargetMode="External"/><Relationship Id="rId15320836dd9b3d" Type="http://schemas.openxmlformats.org/officeDocument/2006/relationships/hyperlink" Target="http://www.athabascau.ca/html/syllabi/cmis/cmis311.htm" TargetMode="External"/><Relationship Id="rId15320836dd9c93" Type="http://schemas.openxmlformats.org/officeDocument/2006/relationships/hyperlink" Target="http://www.athabascau.ca/course/ug_subject/list_cd.php#comp" TargetMode="External"/><Relationship Id="rId15320836dda392" Type="http://schemas.openxmlformats.org/officeDocument/2006/relationships/hyperlink" Target="../../index.php" TargetMode="External"/><Relationship Id="rId15320836dcfd99" Type="http://schemas.openxmlformats.org/officeDocument/2006/relationships/image" Target="media/imgrId15320836dcfd9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