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711059" name="name15320836d4112a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6d410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6d413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d414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d416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d417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6d4198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28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2f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35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3b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42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48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4e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55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36d45e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36d465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6d466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467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75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476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477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7e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84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485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8b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92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98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49f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 </w:t>
                  </w:r>
                  <w:hyperlink r:id="rId15320836d4a6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36d4aa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36d4aba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6d4b2b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6d413aa" Type="http://schemas.openxmlformats.org/officeDocument/2006/relationships/hyperlink" Target="http://calendar.athabascau.ca/undergrad/2002/underprog4_2.html#badpdha" TargetMode="External"/><Relationship Id="rId15320836d414dd" Type="http://schemas.openxmlformats.org/officeDocument/2006/relationships/hyperlink" Target="../../index.php" TargetMode="External"/><Relationship Id="rId15320836d41634" Type="http://schemas.openxmlformats.org/officeDocument/2006/relationships/hyperlink" Target="../02%20index%20files/pplans02.php" TargetMode="External"/><Relationship Id="rId15320836d41754" Type="http://schemas.openxmlformats.org/officeDocument/2006/relationships/hyperlink" Target="http://calendar.athabascau.ca/undergrad/2002/glossary17.html" TargetMode="External"/><Relationship Id="rId15320836d4198e" Type="http://schemas.openxmlformats.org/officeDocument/2006/relationships/hyperlink" Target="http://calendar.athabascau.ca/undergrad/2002/underprog4_2.html#badpdha" TargetMode="External"/><Relationship Id="rId15320836d428f0" Type="http://schemas.openxmlformats.org/officeDocument/2006/relationships/hyperlink" Target="http://www.athabascau.ca/html/syllabi/econ/econ321.htm" TargetMode="External"/><Relationship Id="rId15320836d42f4c" Type="http://schemas.openxmlformats.org/officeDocument/2006/relationships/hyperlink" Target="http://www.athabascau.ca/html/syllabi/hadm/hadm336.htm" TargetMode="External"/><Relationship Id="rId15320836d435a2" Type="http://schemas.openxmlformats.org/officeDocument/2006/relationships/hyperlink" Target="http://www.athabascau.ca/html/syllabi/hadm/hadm339.htm" TargetMode="External"/><Relationship Id="rId15320836d43bfc" Type="http://schemas.openxmlformats.org/officeDocument/2006/relationships/hyperlink" Target="http://www.athabascau.ca/html/syllabi/hadm/hadm369.htm" TargetMode="External"/><Relationship Id="rId15320836d4424e" Type="http://schemas.openxmlformats.org/officeDocument/2006/relationships/hyperlink" Target="http://www.athabascau.ca/html/syllabi/hadm/hadm379.htm" TargetMode="External"/><Relationship Id="rId15320836d448ad" Type="http://schemas.openxmlformats.org/officeDocument/2006/relationships/hyperlink" Target="http://www.athabascau.ca/html/syllabi/orgb/orgb364.htm" TargetMode="External"/><Relationship Id="rId15320836d44eeb" Type="http://schemas.openxmlformats.org/officeDocument/2006/relationships/hyperlink" Target="http://www.athabascau.ca/html/syllabi/phil/phil333.htm" TargetMode="External"/><Relationship Id="rId15320836d45523" Type="http://schemas.openxmlformats.org/officeDocument/2006/relationships/hyperlink" Target="http://www.athabascau.ca/html/syllabi/sosc/sosc366.htm" TargetMode="External"/><Relationship Id="rId15320836d45e18" Type="http://schemas.openxmlformats.org/officeDocument/2006/relationships/hyperlink" Target="http://www.athabascau.ca/course/ug_area/businessadmin.php" TargetMode="External"/><Relationship Id="rId15320836d46517" Type="http://schemas.openxmlformats.org/officeDocument/2006/relationships/hyperlink" Target="http://www.athabascau.ca/course/ug_area/humanities.php" TargetMode="External"/><Relationship Id="rId15320836d46626" Type="http://schemas.openxmlformats.org/officeDocument/2006/relationships/hyperlink" Target="http://www.athabascau.ca/course/ug_area/social.php" TargetMode="External"/><Relationship Id="rId15320836d46736" Type="http://schemas.openxmlformats.org/officeDocument/2006/relationships/hyperlink" Target="http://www.athabascau.ca/course/ug_area/science.php" TargetMode="External"/><Relationship Id="rId15320836d475ba" Type="http://schemas.openxmlformats.org/officeDocument/2006/relationships/hyperlink" Target="http://www.athabascau.ca/html/syllabi/acct/acct245.htm" TargetMode="External"/><Relationship Id="rId15320836d476ca" Type="http://schemas.openxmlformats.org/officeDocument/2006/relationships/hyperlink" Target="http://www.athabascau.ca/html/syllabi/acct/acct250.htm" TargetMode="External"/><Relationship Id="rId15320836d477dc" Type="http://schemas.openxmlformats.org/officeDocument/2006/relationships/hyperlink" Target="http://www.athabascau.ca/html/syllabi/acct/acct253.htm" TargetMode="External"/><Relationship Id="rId15320836d47e11" Type="http://schemas.openxmlformats.org/officeDocument/2006/relationships/hyperlink" Target="http://www.athabascau.ca/html/syllabi/admn/admn232.htm" TargetMode="External"/><Relationship Id="rId15320836d4845f" Type="http://schemas.openxmlformats.org/officeDocument/2006/relationships/hyperlink" Target="http://www.athabascau.ca/html/syllabi/admn/admn233.htm" TargetMode="External"/><Relationship Id="rId15320836d48572" Type="http://schemas.openxmlformats.org/officeDocument/2006/relationships/hyperlink" Target="http://www.athabascau.ca/html/syllabi/engl/engl255.htm" TargetMode="External"/><Relationship Id="rId15320836d48bd2" Type="http://schemas.openxmlformats.org/officeDocument/2006/relationships/hyperlink" Target="http://www.athabascau.ca/html/syllabi/comm/comm243.htm" TargetMode="External"/><Relationship Id="rId15320836d4924c" Type="http://schemas.openxmlformats.org/officeDocument/2006/relationships/hyperlink" Target="http://www.athabascau.ca/html/syllabi/econ/econ247.htm" TargetMode="External"/><Relationship Id="rId15320836d498d6" Type="http://schemas.openxmlformats.org/officeDocument/2006/relationships/hyperlink" Target="http://www.athabascau.ca/html/syllabi/econ/econ248.htm" TargetMode="External"/><Relationship Id="rId15320836d49f50" Type="http://schemas.openxmlformats.org/officeDocument/2006/relationships/hyperlink" Target="http://www.athabascau.ca/html/syllabi/phil/phil252.htm" TargetMode="External"/><Relationship Id="rId15320836d4a642" Type="http://schemas.openxmlformats.org/officeDocument/2006/relationships/hyperlink" Target="http://www.athabascau.ca/html/syllabi/cmis/cmis311.htm" TargetMode="External"/><Relationship Id="rId15320836d4aa42" Type="http://schemas.openxmlformats.org/officeDocument/2006/relationships/hyperlink" Target="http://www.athabascau.ca/html/syllabi/cmis/cmis311.htm" TargetMode="External"/><Relationship Id="rId15320836d4aba5" Type="http://schemas.openxmlformats.org/officeDocument/2006/relationships/hyperlink" Target="http://www.athabascau.ca/course/ug_subject/list_cd.php#comp" TargetMode="External"/><Relationship Id="rId15320836d4b2b8" Type="http://schemas.openxmlformats.org/officeDocument/2006/relationships/hyperlink" Target="../../index.php" TargetMode="External"/><Relationship Id="rId15320836d410ee" Type="http://schemas.openxmlformats.org/officeDocument/2006/relationships/image" Target="media/imgrId15320836d410e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