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055454" name="name15320835b2290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5b228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5b22b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b22c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b22d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b22f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5b2319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Organization Concentration - 3 Year (90 Credits)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41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b242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b243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4a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50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b252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58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5e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64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6b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</w:t>
                  </w:r>
                  <w:hyperlink r:id="rId15320835b271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5b275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35b276d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98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9e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a4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ab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b1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b8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be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b2c0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cc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5b2ce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dd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e3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ea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f1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f7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2fe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b302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5b30cb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5b22b87" Type="http://schemas.openxmlformats.org/officeDocument/2006/relationships/hyperlink" Target="http://calendar.athabascau.ca/undergrad/2002/underprog4_1.html#org" TargetMode="External"/><Relationship Id="rId15320835b22cba" Type="http://schemas.openxmlformats.org/officeDocument/2006/relationships/hyperlink" Target="../../index.php" TargetMode="External"/><Relationship Id="rId15320835b22de5" Type="http://schemas.openxmlformats.org/officeDocument/2006/relationships/hyperlink" Target="../02%20index%20files/pplans02.php" TargetMode="External"/><Relationship Id="rId15320835b22f5f" Type="http://schemas.openxmlformats.org/officeDocument/2006/relationships/hyperlink" Target="http://calendar.athabascau.ca/undergrad/2002/glossary17.html" TargetMode="External"/><Relationship Id="rId15320835b23193" Type="http://schemas.openxmlformats.org/officeDocument/2006/relationships/hyperlink" Target="http://calendar.athabascau.ca/undergrad/2002/underprog4_1.html#org" TargetMode="External"/><Relationship Id="rId15320835b24193" Type="http://schemas.openxmlformats.org/officeDocument/2006/relationships/hyperlink" Target="http://www.athabascau.ca/html/syllabi/acct/acct245.htm" TargetMode="External"/><Relationship Id="rId15320835b242cb" Type="http://schemas.openxmlformats.org/officeDocument/2006/relationships/hyperlink" Target="http://www.athabascau.ca/html/syllabi/acct/acct250.htm" TargetMode="External"/><Relationship Id="rId15320835b243ef" Type="http://schemas.openxmlformats.org/officeDocument/2006/relationships/hyperlink" Target="http://www.athabascau.ca/html/syllabi/acct/acct253.htm" TargetMode="External"/><Relationship Id="rId15320835b24a4e" Type="http://schemas.openxmlformats.org/officeDocument/2006/relationships/hyperlink" Target="http://www.athabascau.ca/html/syllabi/admn/admn232.htm" TargetMode="External"/><Relationship Id="rId15320835b250eb" Type="http://schemas.openxmlformats.org/officeDocument/2006/relationships/hyperlink" Target="http://www.athabascau.ca/html/syllabi/admn/admn233.htm" TargetMode="External"/><Relationship Id="rId15320835b2521a" Type="http://schemas.openxmlformats.org/officeDocument/2006/relationships/hyperlink" Target="http://www.athabascau.ca/html/syllabi/engl/engl255.htm" TargetMode="External"/><Relationship Id="rId15320835b25863" Type="http://schemas.openxmlformats.org/officeDocument/2006/relationships/hyperlink" Target="http://www.athabascau.ca/html/syllabi/comm/comm243.htm" TargetMode="External"/><Relationship Id="rId15320835b25eaa" Type="http://schemas.openxmlformats.org/officeDocument/2006/relationships/hyperlink" Target="http://www.athabascau.ca/html/syllabi/econ/econ247.htm" TargetMode="External"/><Relationship Id="rId15320835b264e9" Type="http://schemas.openxmlformats.org/officeDocument/2006/relationships/hyperlink" Target="http://www.athabascau.ca/html/syllabi/econ/econ248.htm" TargetMode="External"/><Relationship Id="rId15320835b26b2a" Type="http://schemas.openxmlformats.org/officeDocument/2006/relationships/hyperlink" Target="http://www.athabascau.ca/html/syllabi/phil/phil252.htm" TargetMode="External"/><Relationship Id="rId15320835b271e7" Type="http://schemas.openxmlformats.org/officeDocument/2006/relationships/hyperlink" Target="http://www.athabascau.ca/html/syllabi/cmis/cmis311.htm" TargetMode="External"/><Relationship Id="rId15320835b27580" Type="http://schemas.openxmlformats.org/officeDocument/2006/relationships/hyperlink" Target="http://www.athabascau.ca/html/syllabi/cmis/cmis311.htm" TargetMode="External"/><Relationship Id="rId15320835b276d9" Type="http://schemas.openxmlformats.org/officeDocument/2006/relationships/hyperlink" Target="http://www.athabascau.ca/course/ug_subject/list_cd.php#comp" TargetMode="External"/><Relationship Id="rId15320835b2981b" Type="http://schemas.openxmlformats.org/officeDocument/2006/relationships/hyperlink" Target="http://www.athabascau.ca/html/syllabi/comm/comm329.htm" TargetMode="External"/><Relationship Id="rId15320835b29e5f" Type="http://schemas.openxmlformats.org/officeDocument/2006/relationships/hyperlink" Target="http://www.athabascau.ca/html/syllabi/comm/comm377.htm" TargetMode="External"/><Relationship Id="rId15320835b2a4bc" Type="http://schemas.openxmlformats.org/officeDocument/2006/relationships/hyperlink" Target="http://www.athabascau.ca/html/syllabi/orgb/orgb319.htm" TargetMode="External"/><Relationship Id="rId15320835b2ab21" Type="http://schemas.openxmlformats.org/officeDocument/2006/relationships/hyperlink" Target="http://www.athabascau.ca/html/syllabi/orgb/orgb326.htm" TargetMode="External"/><Relationship Id="rId15320835b2b1aa" Type="http://schemas.openxmlformats.org/officeDocument/2006/relationships/hyperlink" Target="http://www.athabascau.ca/html/syllabi/orgb/orgb327.htm" TargetMode="External"/><Relationship Id="rId15320835b2b851" Type="http://schemas.openxmlformats.org/officeDocument/2006/relationships/hyperlink" Target="http://www.athabascau.ca/html/syllabi/orgb/orgb364.htm" TargetMode="External"/><Relationship Id="rId15320835b2beeb" Type="http://schemas.openxmlformats.org/officeDocument/2006/relationships/hyperlink" Target="http://www.athabascau.ca/html/syllabi/orgb/orgb386.htm" TargetMode="External"/><Relationship Id="rId15320835b2c01a" Type="http://schemas.openxmlformats.org/officeDocument/2006/relationships/hyperlink" Target="http://www.athabascau.ca/html/syllabi/hrmt/hrmt386.htm" TargetMode="External"/><Relationship Id="rId15320835b2cce6" Type="http://schemas.openxmlformats.org/officeDocument/2006/relationships/hyperlink" Target="http://www.athabascau.ca/html/syllabi/soci/soci321.htm" TargetMode="External"/><Relationship Id="rId15320835b2ce12" Type="http://schemas.openxmlformats.org/officeDocument/2006/relationships/hyperlink" Target="http://www.athabascau.ca/html/syllabi/soci/soci300.htm" TargetMode="External"/><Relationship Id="rId15320835b2dd5f" Type="http://schemas.openxmlformats.org/officeDocument/2006/relationships/hyperlink" Target="http://www.athabascau.ca/course/ug_area/businessadmin.php" TargetMode="External"/><Relationship Id="rId15320835b2e3fe" Type="http://schemas.openxmlformats.org/officeDocument/2006/relationships/hyperlink" Target="http://www.athabascau.ca/course/ug_area/businessadmin.php" TargetMode="External"/><Relationship Id="rId15320835b2eaa1" Type="http://schemas.openxmlformats.org/officeDocument/2006/relationships/hyperlink" Target="http://www.athabascau.ca/course/ug_area/businessadmin.php" TargetMode="External"/><Relationship Id="rId15320835b2f134" Type="http://schemas.openxmlformats.org/officeDocument/2006/relationships/hyperlink" Target="http://www.athabascau.ca/course/ug_area/businessadmin.php" TargetMode="External"/><Relationship Id="rId15320835b2f7cc" Type="http://schemas.openxmlformats.org/officeDocument/2006/relationships/hyperlink" Target="http://www.athabascau.ca/course/ug_area/businessadmin.php" TargetMode="External"/><Relationship Id="rId15320835b2fe65" Type="http://schemas.openxmlformats.org/officeDocument/2006/relationships/hyperlink" Target="http://www.athabascau.ca/course/ug_area/businessadmin.php" TargetMode="External"/><Relationship Id="rId15320835b3028a" Type="http://schemas.openxmlformats.org/officeDocument/2006/relationships/hyperlink" Target="http://www.athabascau.ca/html/syllabi/admn/admn404.htm" TargetMode="External"/><Relationship Id="rId15320835b30cbf" Type="http://schemas.openxmlformats.org/officeDocument/2006/relationships/hyperlink" Target="../../index.php" TargetMode="External"/><Relationship Id="rId15320835b228cd" Type="http://schemas.openxmlformats.org/officeDocument/2006/relationships/image" Target="media/imgrId15320835b228c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