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477085" name="name15320835a45460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5a454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5a456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a457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a458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a459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5a45c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Management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5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6b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a46c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a46d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73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79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a47b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81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87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8d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93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35a49a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5a49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35a49f2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a3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a9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af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b6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bc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c2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c8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ce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d5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835a4d8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 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df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a4e0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a4e1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e8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a4e9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a4ea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f0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a4f1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a4f2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f9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4ff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06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0c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13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19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1f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26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2c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a533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5a539e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5a45692" Type="http://schemas.openxmlformats.org/officeDocument/2006/relationships/hyperlink" Target="http://calendar.athabascau.ca/undergrad/2002/underprog4_1.html#man" TargetMode="External"/><Relationship Id="rId15320835a457b5" Type="http://schemas.openxmlformats.org/officeDocument/2006/relationships/hyperlink" Target="../../index.php" TargetMode="External"/><Relationship Id="rId15320835a458d6" Type="http://schemas.openxmlformats.org/officeDocument/2006/relationships/hyperlink" Target="../02%20index%20files/pplans02.php" TargetMode="External"/><Relationship Id="rId15320835a459f0" Type="http://schemas.openxmlformats.org/officeDocument/2006/relationships/hyperlink" Target="http://calendar.athabascau.ca/undergrad/2002/glossary17.html" TargetMode="External"/><Relationship Id="rId15320835a45c1a" Type="http://schemas.openxmlformats.org/officeDocument/2006/relationships/hyperlink" Target="http://calendar.athabascau.ca/undergrad/2002/underprog4_1.html#man" TargetMode="External"/><Relationship Id="rId15320835a46b51" Type="http://schemas.openxmlformats.org/officeDocument/2006/relationships/hyperlink" Target="http://www.athabascau.ca/html/syllabi/acct/acct245.htm" TargetMode="External"/><Relationship Id="rId15320835a46c78" Type="http://schemas.openxmlformats.org/officeDocument/2006/relationships/hyperlink" Target="http://www.athabascau.ca/html/syllabi/acct/acct250.htm" TargetMode="External"/><Relationship Id="rId15320835a46d93" Type="http://schemas.openxmlformats.org/officeDocument/2006/relationships/hyperlink" Target="http://www.athabascau.ca/html/syllabi/acct/acct253.htm" TargetMode="External"/><Relationship Id="rId15320835a473c9" Type="http://schemas.openxmlformats.org/officeDocument/2006/relationships/hyperlink" Target="http://www.athabascau.ca/html/syllabi/admn/admn232.htm" TargetMode="External"/><Relationship Id="rId15320835a479f6" Type="http://schemas.openxmlformats.org/officeDocument/2006/relationships/hyperlink" Target="http://www.athabascau.ca/html/syllabi/admn/admn233.htm" TargetMode="External"/><Relationship Id="rId15320835a47b1b" Type="http://schemas.openxmlformats.org/officeDocument/2006/relationships/hyperlink" Target="http://www.athabascau.ca/html/syllabi/engl/engl255.htm" TargetMode="External"/><Relationship Id="rId15320835a48149" Type="http://schemas.openxmlformats.org/officeDocument/2006/relationships/hyperlink" Target="http://www.athabascau.ca/html/syllabi/comm/comm243.htm" TargetMode="External"/><Relationship Id="rId15320835a4876a" Type="http://schemas.openxmlformats.org/officeDocument/2006/relationships/hyperlink" Target="http://www.athabascau.ca/html/syllabi/econ/econ247.htm" TargetMode="External"/><Relationship Id="rId15320835a48d82" Type="http://schemas.openxmlformats.org/officeDocument/2006/relationships/hyperlink" Target="http://www.athabascau.ca/html/syllabi/econ/econ248.htm" TargetMode="External"/><Relationship Id="rId15320835a493b1" Type="http://schemas.openxmlformats.org/officeDocument/2006/relationships/hyperlink" Target="http://www.athabascau.ca/html/syllabi/phil/phil252.htm" TargetMode="External"/><Relationship Id="rId15320835a49a40" Type="http://schemas.openxmlformats.org/officeDocument/2006/relationships/hyperlink" Target="http://www.athabascau.ca/html/syllabi/cmis/cmis311.htm" TargetMode="External"/><Relationship Id="rId15320835a49dcc" Type="http://schemas.openxmlformats.org/officeDocument/2006/relationships/hyperlink" Target="http://www.athabascau.ca/html/syllabi/cmis/cmis311.htm" TargetMode="External"/><Relationship Id="rId15320835a49f23" Type="http://schemas.openxmlformats.org/officeDocument/2006/relationships/hyperlink" Target="http://www.athabascau.ca/course/ug_subject/list_cd.php#comp" TargetMode="External"/><Relationship Id="rId15320835a4a33a" Type="http://schemas.openxmlformats.org/officeDocument/2006/relationships/hyperlink" Target="http://www.athabascau.ca/html/syllabi/acct/acct355.htm" TargetMode="External"/><Relationship Id="rId15320835a4a953" Type="http://schemas.openxmlformats.org/officeDocument/2006/relationships/hyperlink" Target="http://www.athabascau.ca/html/syllabi/admn/admn404.htm" TargetMode="External"/><Relationship Id="rId15320835a4aff1" Type="http://schemas.openxmlformats.org/officeDocument/2006/relationships/hyperlink" Target="http://www.athabascau.ca/html/syllabi/fnce/fnce370.htm" TargetMode="External"/><Relationship Id="rId15320835a4b613" Type="http://schemas.openxmlformats.org/officeDocument/2006/relationships/hyperlink" Target="http://www.athabascau.ca/html/syllabi/lgst/lgst369.htm" TargetMode="External"/><Relationship Id="rId15320835a4bc2f" Type="http://schemas.openxmlformats.org/officeDocument/2006/relationships/hyperlink" Target="http://www.athabascau.ca/html/syllabi/mgsc/mgsc301.htm" TargetMode="External"/><Relationship Id="rId15320835a4c264" Type="http://schemas.openxmlformats.org/officeDocument/2006/relationships/hyperlink" Target="http://www.athabascau.ca/html/syllabi/mgsc/mgsc312.htm" TargetMode="External"/><Relationship Id="rId15320835a4c89b" Type="http://schemas.openxmlformats.org/officeDocument/2006/relationships/hyperlink" Target="http://www.athabascau.ca/html/syllabi/mktg/mktg396.htm" TargetMode="External"/><Relationship Id="rId15320835a4cef0" Type="http://schemas.openxmlformats.org/officeDocument/2006/relationships/hyperlink" Target="http://www.athabascau.ca/html/syllabi/orgb/orgb364.htm" TargetMode="External"/><Relationship Id="rId15320835a4d54c" Type="http://schemas.openxmlformats.org/officeDocument/2006/relationships/hyperlink" Target="http://www.athabascau.ca/html/syllabi/govn/govn301.htm" TargetMode="External"/><Relationship Id="rId15320835a4d8f7" Type="http://schemas.openxmlformats.org/officeDocument/2006/relationships/hyperlink" Target="http://www.athabascau.ca/html/syllabi/padm/padm301.htm" TargetMode="External"/><Relationship Id="rId15320835a4dfaf" Type="http://schemas.openxmlformats.org/officeDocument/2006/relationships/hyperlink" Target="http://www.athabascau.ca/course/ug_area/humanities.php" TargetMode="External"/><Relationship Id="rId15320835a4e0c0" Type="http://schemas.openxmlformats.org/officeDocument/2006/relationships/hyperlink" Target="http://www.athabascau.ca/course/ug_area/science.php" TargetMode="External"/><Relationship Id="rId15320835a4e1d6" Type="http://schemas.openxmlformats.org/officeDocument/2006/relationships/hyperlink" Target="http://www.athabascau.ca/course/ug_area/social.php" TargetMode="External"/><Relationship Id="rId15320835a4e842" Type="http://schemas.openxmlformats.org/officeDocument/2006/relationships/hyperlink" Target="http://www.athabascau.ca/course/ug_area/humanities.php" TargetMode="External"/><Relationship Id="rId15320835a4e957" Type="http://schemas.openxmlformats.org/officeDocument/2006/relationships/hyperlink" Target="http://www.athabascau.ca/course/ug_area/science.php" TargetMode="External"/><Relationship Id="rId15320835a4ea6a" Type="http://schemas.openxmlformats.org/officeDocument/2006/relationships/hyperlink" Target="http://www.athabascau.ca/course/ug_area/social.php" TargetMode="External"/><Relationship Id="rId15320835a4f0d1" Type="http://schemas.openxmlformats.org/officeDocument/2006/relationships/hyperlink" Target="http://www.athabascau.ca/course/ug_area/humanities.php" TargetMode="External"/><Relationship Id="rId15320835a4f1df" Type="http://schemas.openxmlformats.org/officeDocument/2006/relationships/hyperlink" Target="http://www.athabascau.ca/course/ug_area/science.php" TargetMode="External"/><Relationship Id="rId15320835a4f2ed" Type="http://schemas.openxmlformats.org/officeDocument/2006/relationships/hyperlink" Target="http://www.athabascau.ca/course/ug_area/social.php" TargetMode="External"/><Relationship Id="rId15320835a4f955" Type="http://schemas.openxmlformats.org/officeDocument/2006/relationships/hyperlink" Target="http://www.athabascau.ca/course/ug_area/businessadmin.php" TargetMode="External"/><Relationship Id="rId15320835a4ffcd" Type="http://schemas.openxmlformats.org/officeDocument/2006/relationships/hyperlink" Target="http://www.athabascau.ca/course/ug_area/businessadmin.php" TargetMode="External"/><Relationship Id="rId15320835a50648" Type="http://schemas.openxmlformats.org/officeDocument/2006/relationships/hyperlink" Target="http://www.athabascau.ca/course/ug_area/businessadmin.php" TargetMode="External"/><Relationship Id="rId15320835a50cb1" Type="http://schemas.openxmlformats.org/officeDocument/2006/relationships/hyperlink" Target="http://www.athabascau.ca/course/ug_area/businessadmin.php" TargetMode="External"/><Relationship Id="rId15320835a51306" Type="http://schemas.openxmlformats.org/officeDocument/2006/relationships/hyperlink" Target="http://www.athabascau.ca/course/ug_area/businessadmin.php" TargetMode="External"/><Relationship Id="rId15320835a51978" Type="http://schemas.openxmlformats.org/officeDocument/2006/relationships/hyperlink" Target="http://www.athabascau.ca/course/ug_area/businessadmin.php" TargetMode="External"/><Relationship Id="rId15320835a51fe8" Type="http://schemas.openxmlformats.org/officeDocument/2006/relationships/hyperlink" Target="http://www.athabascau.ca/course/ug_area/businessadmin.php" TargetMode="External"/><Relationship Id="rId15320835a5265f" Type="http://schemas.openxmlformats.org/officeDocument/2006/relationships/hyperlink" Target="http://www.athabascau.ca/course/ug_area/businessadmin.php" TargetMode="External"/><Relationship Id="rId15320835a52cc9" Type="http://schemas.openxmlformats.org/officeDocument/2006/relationships/hyperlink" Target="http://www.athabascau.ca/course/ug_area/businessadmin.php" TargetMode="External"/><Relationship Id="rId15320835a5330a" Type="http://schemas.openxmlformats.org/officeDocument/2006/relationships/hyperlink" Target="http://www.athabascau.ca/course/ug_area/businessadmin.php" TargetMode="External"/><Relationship Id="rId15320835a539ea" Type="http://schemas.openxmlformats.org/officeDocument/2006/relationships/hyperlink" Target="../../index.php" TargetMode="External"/><Relationship Id="rId15320835a4544f" Type="http://schemas.openxmlformats.org/officeDocument/2006/relationships/image" Target="media/imgrId15320835a4544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