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559754" name="name1532084a469a8f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a469a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a469c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469e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469f2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a46a08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a46a29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46b1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a46b2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46b5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46bf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470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4a470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470c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a470f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a478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a47921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a469cf8" Type="http://schemas.openxmlformats.org/officeDocument/2006/relationships/hyperlink" Target="http://calendar.athabascau.ca/undergrad/2002/underprog4_4.html#bafls" TargetMode="External"/><Relationship Id="rId1532084a469e10" Type="http://schemas.openxmlformats.org/officeDocument/2006/relationships/hyperlink" Target="../../index.php" TargetMode="External"/><Relationship Id="rId1532084a469f26" Type="http://schemas.openxmlformats.org/officeDocument/2006/relationships/hyperlink" Target="../02%20index%20files/pplans02.php" TargetMode="External"/><Relationship Id="rId1532084a46a088" Type="http://schemas.openxmlformats.org/officeDocument/2006/relationships/hyperlink" Target="http://calendar.athabascau.ca/undergrad/2002/glossary17.html" TargetMode="External"/><Relationship Id="rId1532084a46a29a" Type="http://schemas.openxmlformats.org/officeDocument/2006/relationships/hyperlink" Target="http://calendar.athabascau.ca/undergrad/2002/underprog4_4.html#bafls" TargetMode="External"/><Relationship Id="rId1532084a46b14c" Type="http://schemas.openxmlformats.org/officeDocument/2006/relationships/hyperlink" Target="http://www.athabascau.ca/html/syllabi/lbst/lbst200.htm" TargetMode="External"/><Relationship Id="rId1532084a46b254" Type="http://schemas.openxmlformats.org/officeDocument/2006/relationships/hyperlink" Target="http://www.athabascau.ca/html/syllabi/lbst/lbst202.htm" TargetMode="External"/><Relationship Id="rId1532084a46b5aa" Type="http://schemas.openxmlformats.org/officeDocument/2006/relationships/hyperlink" Target="http://www.athabascau.ca/course/ug_area/social.php" TargetMode="External"/><Relationship Id="rId1532084a46bfbc" Type="http://schemas.openxmlformats.org/officeDocument/2006/relationships/hyperlink" Target="http://www.athabascau.ca/html/syllabi/engl/engl255.htm" TargetMode="External"/><Relationship Id="rId1532084a470259" Type="http://schemas.openxmlformats.org/officeDocument/2006/relationships/hyperlink" Target="http://www.athabascau.ca/html/syllabi/hist/hist336.htm" TargetMode="External"/><Relationship Id="rId1532084a4705c8" Type="http://schemas.openxmlformats.org/officeDocument/2006/relationships/hyperlink" Target="http://www.athabascau.ca/course/ug_area/humanities.php" TargetMode="External"/><Relationship Id="rId1532084a470c93" Type="http://schemas.openxmlformats.org/officeDocument/2006/relationships/hyperlink" Target="http://www.athabascau.ca/html/syllabi/soci/soci321.htm" TargetMode="External"/><Relationship Id="rId1532084a470fb3" Type="http://schemas.openxmlformats.org/officeDocument/2006/relationships/hyperlink" Target="http://www.athabascau.ca/course/ug_area/social.php" TargetMode="External"/><Relationship Id="rId1532084a478fbe" Type="http://schemas.openxmlformats.org/officeDocument/2006/relationships/hyperlink" Target="http://calendar.athabascau.ca/undergrad/2002/underprog4_4.html#bafcond" TargetMode="External"/><Relationship Id="rId1532084a47921e" Type="http://schemas.openxmlformats.org/officeDocument/2006/relationships/hyperlink" Target="../../index.php" TargetMode="External"/><Relationship Id="rId1532084a469a53" Type="http://schemas.openxmlformats.org/officeDocument/2006/relationships/image" Target="media/imgrId1532084a469a5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