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0629648" name="name1532084a13a471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a13a4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a13a6c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a13a7e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a13a8f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a13aa1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a13ac3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5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3bb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HIST216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(under development)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3c7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HIST224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3cdc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HIST225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3d3f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3dd3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3e2d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3e8c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3ee7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3f42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3f9d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a13fad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4008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a1401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4072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a14083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415c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European History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41d2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European History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4248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History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42bf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History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433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4398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4425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448c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44f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455a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1456b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45d1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145e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4648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1465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46c2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146d3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473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1474b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47b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147c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482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1483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48a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148b7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4920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14931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4aa5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4b12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4b80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14bed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Please refer to the Conditional enrolment information - </w:t>
                  </w:r>
                  <w:hyperlink r:id="rId1532084a14c5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European History  </w:t>
                  </w:r>
                  <w:hyperlink r:id="rId1532084a14c8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outline for list of acceptable electives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Minimums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- 96 Arts credits 18 </w:t>
                  </w:r>
                  <w:hyperlink r:id="rId1532084a14cb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18 </w:t>
                  </w:r>
                  <w:hyperlink r:id="rId1532084a14cc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6 </w:t>
                  </w:r>
                  <w:hyperlink r:id="rId1532084a14c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History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- 42 credits in History; 12 junior credits, 30 senior credits; 6 senior credits in European History, 6 senior credits in Canadian History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a14d19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a13a6c2" Type="http://schemas.openxmlformats.org/officeDocument/2006/relationships/hyperlink" Target="http://calendar.athabascau.ca/undergrad/2002/underprog4_4.html#bafhis" TargetMode="External"/><Relationship Id="rId1532084a13a7e4" Type="http://schemas.openxmlformats.org/officeDocument/2006/relationships/hyperlink" Target="../../index.php" TargetMode="External"/><Relationship Id="rId1532084a13a8fe" Type="http://schemas.openxmlformats.org/officeDocument/2006/relationships/hyperlink" Target="../02%20index%20files/pplans02.php" TargetMode="External"/><Relationship Id="rId1532084a13aa15" Type="http://schemas.openxmlformats.org/officeDocument/2006/relationships/hyperlink" Target="http://calendar.athabascau.ca/undergrad/2002/glossary17.html" TargetMode="External"/><Relationship Id="rId1532084a13ac3b" Type="http://schemas.openxmlformats.org/officeDocument/2006/relationships/hyperlink" Target="http://calendar.athabascau.ca/undergrad/2002/underprog4_4.html#bafhis" TargetMode="External"/><Relationship Id="rId1532084a13bb0a" Type="http://schemas.openxmlformats.org/officeDocument/2006/relationships/hyperlink" Target="http://www.athabascau.ca/html/syllabi/hist/hist215.htm" TargetMode="External"/><Relationship Id="rId1532084a13c787" Type="http://schemas.openxmlformats.org/officeDocument/2006/relationships/hyperlink" Target="http://www.athabascau.ca/html/syllabi/hist/hist224.htm" TargetMode="External"/><Relationship Id="rId1532084a13cdc0" Type="http://schemas.openxmlformats.org/officeDocument/2006/relationships/hyperlink" Target="http://www.athabascau.ca/html/syllabi/hist/hist225.htm" TargetMode="External"/><Relationship Id="rId1532084a13d3f4" Type="http://schemas.openxmlformats.org/officeDocument/2006/relationships/hyperlink" Target="http://www.athabascau.ca/html/syllabi/engl/engl255.htm" TargetMode="External"/><Relationship Id="rId1532084a13dd33" Type="http://schemas.openxmlformats.org/officeDocument/2006/relationships/hyperlink" Target="http://www.athabascau.ca/course/ug_area/social.php" TargetMode="External"/><Relationship Id="rId1532084a13e2dd" Type="http://schemas.openxmlformats.org/officeDocument/2006/relationships/hyperlink" Target="http://www.athabascau.ca/course/ug_area/social.php" TargetMode="External"/><Relationship Id="rId1532084a13e8cb" Type="http://schemas.openxmlformats.org/officeDocument/2006/relationships/hyperlink" Target="http://www.athabascau.ca/course/ug_area/social.php" TargetMode="External"/><Relationship Id="rId1532084a13ee70" Type="http://schemas.openxmlformats.org/officeDocument/2006/relationships/hyperlink" Target="http://www.athabascau.ca/course/ug_area/science.php" TargetMode="External"/><Relationship Id="rId1532084a13f42a" Type="http://schemas.openxmlformats.org/officeDocument/2006/relationships/hyperlink" Target="http://www.athabascau.ca/course/ug_area/science.php" TargetMode="External"/><Relationship Id="rId1532084a13f9d1" Type="http://schemas.openxmlformats.org/officeDocument/2006/relationships/hyperlink" Target="http://www.athabascau.ca/course/ug_area/humanities.php" TargetMode="External"/><Relationship Id="rId1532084a13fadb" Type="http://schemas.openxmlformats.org/officeDocument/2006/relationships/hyperlink" Target="http://www.athabascau.ca/course/ug_area/social.php" TargetMode="External"/><Relationship Id="rId1532084a140081" Type="http://schemas.openxmlformats.org/officeDocument/2006/relationships/hyperlink" Target="http://www.athabascau.ca/course/ug_area/humanities.php" TargetMode="External"/><Relationship Id="rId1532084a14018a" Type="http://schemas.openxmlformats.org/officeDocument/2006/relationships/hyperlink" Target="http://www.athabascau.ca/course/ug_area/social.php" TargetMode="External"/><Relationship Id="rId1532084a14072c" Type="http://schemas.openxmlformats.org/officeDocument/2006/relationships/hyperlink" Target="http://www.athabascau.ca/course/ug_area/humanities.php" TargetMode="External"/><Relationship Id="rId1532084a140836" Type="http://schemas.openxmlformats.org/officeDocument/2006/relationships/hyperlink" Target="http://www.athabascau.ca/course/ug_area/social.php" TargetMode="External"/><Relationship Id="rId1532084a1415c4" Type="http://schemas.openxmlformats.org/officeDocument/2006/relationships/hyperlink" Target="http://www.athabascau.ca/course/ug_subject/list_gh.php#hist" TargetMode="External"/><Relationship Id="rId1532084a141d25" Type="http://schemas.openxmlformats.org/officeDocument/2006/relationships/hyperlink" Target="http://www.athabascau.ca/course/ug_subject/list_gh.php#hist" TargetMode="External"/><Relationship Id="rId1532084a14248c" Type="http://schemas.openxmlformats.org/officeDocument/2006/relationships/hyperlink" Target="http://www.athabascau.ca/course/ug_subject/list_gh.php#hist" TargetMode="External"/><Relationship Id="rId1532084a142bf7" Type="http://schemas.openxmlformats.org/officeDocument/2006/relationships/hyperlink" Target="http://www.athabascau.ca/course/ug_subject/list_gh.php#hist" TargetMode="External"/><Relationship Id="rId1532084a143356" Type="http://schemas.openxmlformats.org/officeDocument/2006/relationships/hyperlink" Target="http://www.athabascau.ca/course/ug_subject/list_gh.php#hist" TargetMode="External"/><Relationship Id="rId1532084a143985" Type="http://schemas.openxmlformats.org/officeDocument/2006/relationships/hyperlink" Target="http://www.athabascau.ca/course/ug_subject/list_gh.php#hist" TargetMode="External"/><Relationship Id="rId1532084a144257" Type="http://schemas.openxmlformats.org/officeDocument/2006/relationships/hyperlink" Target="http://www.athabascau.ca/course/ug_area/social.php" TargetMode="External"/><Relationship Id="rId1532084a1448c2" Type="http://schemas.openxmlformats.org/officeDocument/2006/relationships/hyperlink" Target="http://www.athabascau.ca/course/ug_area/social.php" TargetMode="External"/><Relationship Id="rId1532084a144f3b" Type="http://schemas.openxmlformats.org/officeDocument/2006/relationships/hyperlink" Target="http://www.athabascau.ca/course/ug_area/social.php" TargetMode="External"/><Relationship Id="rId1532084a1455a4" Type="http://schemas.openxmlformats.org/officeDocument/2006/relationships/hyperlink" Target="http://www.athabascau.ca/course/ug_area/humanities.php" TargetMode="External"/><Relationship Id="rId1532084a1456b2" Type="http://schemas.openxmlformats.org/officeDocument/2006/relationships/hyperlink" Target="http://www.athabascau.ca/course/ug_area/social.php" TargetMode="External"/><Relationship Id="rId1532084a145d11" Type="http://schemas.openxmlformats.org/officeDocument/2006/relationships/hyperlink" Target="http://www.athabascau.ca/course/ug_area/humanities.php" TargetMode="External"/><Relationship Id="rId1532084a145e20" Type="http://schemas.openxmlformats.org/officeDocument/2006/relationships/hyperlink" Target="http://www.athabascau.ca/course/ug_area/social.php" TargetMode="External"/><Relationship Id="rId1532084a14648f" Type="http://schemas.openxmlformats.org/officeDocument/2006/relationships/hyperlink" Target="http://www.athabascau.ca/course/ug_area/humanities.php" TargetMode="External"/><Relationship Id="rId1532084a1465a3" Type="http://schemas.openxmlformats.org/officeDocument/2006/relationships/hyperlink" Target="http://www.athabascau.ca/course/ug_area/social.php" TargetMode="External"/><Relationship Id="rId1532084a146c25" Type="http://schemas.openxmlformats.org/officeDocument/2006/relationships/hyperlink" Target="http://www.athabascau.ca/course/ug_area/humanities.php" TargetMode="External"/><Relationship Id="rId1532084a146d3e" Type="http://schemas.openxmlformats.org/officeDocument/2006/relationships/hyperlink" Target="http://www.athabascau.ca/course/ug_area/social.php" TargetMode="External"/><Relationship Id="rId1532084a1473b9" Type="http://schemas.openxmlformats.org/officeDocument/2006/relationships/hyperlink" Target="http://www.athabascau.ca/course/ug_area/humanities.php" TargetMode="External"/><Relationship Id="rId1532084a1474ba" Type="http://schemas.openxmlformats.org/officeDocument/2006/relationships/hyperlink" Target="http://www.athabascau.ca/course/ug_area/social.php" TargetMode="External"/><Relationship Id="rId1532084a147b40" Type="http://schemas.openxmlformats.org/officeDocument/2006/relationships/hyperlink" Target="http://www.athabascau.ca/course/ug_area/humanities.php" TargetMode="External"/><Relationship Id="rId1532084a147c4d" Type="http://schemas.openxmlformats.org/officeDocument/2006/relationships/hyperlink" Target="http://www.athabascau.ca/course/ug_area/social.php" TargetMode="External"/><Relationship Id="rId1532084a1482ca" Type="http://schemas.openxmlformats.org/officeDocument/2006/relationships/hyperlink" Target="http://www.athabascau.ca/course/ug_area/humanities.php" TargetMode="External"/><Relationship Id="rId1532084a1483d8" Type="http://schemas.openxmlformats.org/officeDocument/2006/relationships/hyperlink" Target="http://www.athabascau.ca/course/ug_area/social.php" TargetMode="External"/><Relationship Id="rId1532084a148a6a" Type="http://schemas.openxmlformats.org/officeDocument/2006/relationships/hyperlink" Target="http://www.athabascau.ca/course/ug_area/humanities.php" TargetMode="External"/><Relationship Id="rId1532084a148b7c" Type="http://schemas.openxmlformats.org/officeDocument/2006/relationships/hyperlink" Target="http://www.athabascau.ca/course/ug_area/social.php" TargetMode="External"/><Relationship Id="rId1532084a149206" Type="http://schemas.openxmlformats.org/officeDocument/2006/relationships/hyperlink" Target="http://www.athabascau.ca/course/ug_area/humanities.php" TargetMode="External"/><Relationship Id="rId1532084a14931c" Type="http://schemas.openxmlformats.org/officeDocument/2006/relationships/hyperlink" Target="http://www.athabascau.ca/course/ug_area/social.php" TargetMode="External"/><Relationship Id="rId1532084a14aa5e" Type="http://schemas.openxmlformats.org/officeDocument/2006/relationships/hyperlink" Target="http://www.athabascau.ca/course/ug_subject/list_gh.php#hist" TargetMode="External"/><Relationship Id="rId1532084a14b12d" Type="http://schemas.openxmlformats.org/officeDocument/2006/relationships/hyperlink" Target="http://www.athabascau.ca/course/ug_subject/list_gh.php#hist" TargetMode="External"/><Relationship Id="rId1532084a14b802" Type="http://schemas.openxmlformats.org/officeDocument/2006/relationships/hyperlink" Target="http://www.athabascau.ca/course/ug_subject/list_gh.php#hist" TargetMode="External"/><Relationship Id="rId1532084a14bedf" Type="http://schemas.openxmlformats.org/officeDocument/2006/relationships/hyperlink" Target="http://www.athabascau.ca/course/ug_subject/list_gh.php#hist" TargetMode="External"/><Relationship Id="rId1532084a14c5eb" Type="http://schemas.openxmlformats.org/officeDocument/2006/relationships/hyperlink" Target="http://calendar.athabascau.ca/undergrad/2002/underprog4_4.html#bafcond" TargetMode="External"/><Relationship Id="rId1532084a14c838" Type="http://schemas.openxmlformats.org/officeDocument/2006/relationships/hyperlink" Target="http://www.athabascau.ca/html/programs/b_arts/maj_hist.htm" TargetMode="External"/><Relationship Id="rId1532084a14cb12" Type="http://schemas.openxmlformats.org/officeDocument/2006/relationships/hyperlink" Target="http://www.athabascau.ca/course/ug_area/humanities.php" TargetMode="External"/><Relationship Id="rId1532084a14cc16" Type="http://schemas.openxmlformats.org/officeDocument/2006/relationships/hyperlink" Target="http://www.athabascau.ca/course/ug_area/social.php" TargetMode="External"/><Relationship Id="rId1532084a14cd20" Type="http://schemas.openxmlformats.org/officeDocument/2006/relationships/hyperlink" Target="http://www.athabascau.ca/course/ug_area/science.php" TargetMode="External"/><Relationship Id="rId1532084a14d192" Type="http://schemas.openxmlformats.org/officeDocument/2006/relationships/hyperlink" Target="../../index.php" TargetMode="External"/><Relationship Id="rId1532084a13a434" Type="http://schemas.openxmlformats.org/officeDocument/2006/relationships/image" Target="media/imgrId1532084a13a43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