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37731" name="name15320849e02c02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9e02b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9e02e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9e02f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9e030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9e0319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9e033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2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42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46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(See calendar for details)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5a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60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66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6b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c0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c6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cc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d2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d8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de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e4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0ea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119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e11a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9e120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9e121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9e13c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Language other than English - Please see </w:t>
                  </w:r>
                  <w:hyperlink r:id="rId15320849e13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information on the Language requirement.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9e14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849e14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9e149c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9e02e63" Type="http://schemas.openxmlformats.org/officeDocument/2006/relationships/hyperlink" Target="http://calendar.athabascau.ca/undergrad/2002/underprog4_4.html#bafcs" TargetMode="External"/><Relationship Id="rId15320849e02f7e" Type="http://schemas.openxmlformats.org/officeDocument/2006/relationships/hyperlink" Target="../../index.php" TargetMode="External"/><Relationship Id="rId15320849e0308e" Type="http://schemas.openxmlformats.org/officeDocument/2006/relationships/hyperlink" Target="../02%20index%20files/pplans02.php" TargetMode="External"/><Relationship Id="rId15320849e0319d" Type="http://schemas.openxmlformats.org/officeDocument/2006/relationships/hyperlink" Target="http://calendar.athabascau.ca/undergrad/2002/glossary17.html" TargetMode="External"/><Relationship Id="rId15320849e033e8" Type="http://schemas.openxmlformats.org/officeDocument/2006/relationships/hyperlink" Target="http://calendar.athabascau.ca/undergrad/2002/underprog4_4.html#bafcs" TargetMode="External"/><Relationship Id="rId15320849e042c2" Type="http://schemas.openxmlformats.org/officeDocument/2006/relationships/hyperlink" Target="http://www.athabascau.ca/html/syllabi/engl/engl255.htm" TargetMode="External"/><Relationship Id="rId15320849e046af" Type="http://schemas.openxmlformats.org/officeDocument/2006/relationships/hyperlink" Target="http://calendar.athabascau.ca/undergrad/2002/underprog4_4.html#bafcond" TargetMode="External"/><Relationship Id="rId15320849e05ac6" Type="http://schemas.openxmlformats.org/officeDocument/2006/relationships/hyperlink" Target="http://www.athabascau.ca/course/ug_area/science.php" TargetMode="External"/><Relationship Id="rId15320849e0607f" Type="http://schemas.openxmlformats.org/officeDocument/2006/relationships/hyperlink" Target="http://www.athabascau.ca/course/ug_area/science.php" TargetMode="External"/><Relationship Id="rId15320849e0662f" Type="http://schemas.openxmlformats.org/officeDocument/2006/relationships/hyperlink" Target="http://www.athabascau.ca/course/ug_area/social.php" TargetMode="External"/><Relationship Id="rId15320849e06be3" Type="http://schemas.openxmlformats.org/officeDocument/2006/relationships/hyperlink" Target="http://www.athabascau.ca/course/ug_area/social.php" TargetMode="External"/><Relationship Id="rId15320849e0c0a3" Type="http://schemas.openxmlformats.org/officeDocument/2006/relationships/hyperlink" Target="http://www.athabascau.ca/course/ug_area/social.php" TargetMode="External"/><Relationship Id="rId15320849e0c65f" Type="http://schemas.openxmlformats.org/officeDocument/2006/relationships/hyperlink" Target="http://www.athabascau.ca/course/ug_area/social.php" TargetMode="External"/><Relationship Id="rId15320849e0cc66" Type="http://schemas.openxmlformats.org/officeDocument/2006/relationships/hyperlink" Target="http://www.athabascau.ca/course/ug_area/social.php" TargetMode="External"/><Relationship Id="rId15320849e0d264" Type="http://schemas.openxmlformats.org/officeDocument/2006/relationships/hyperlink" Target="http://www.athabascau.ca/course/ug_area/social.php" TargetMode="External"/><Relationship Id="rId15320849e0d828" Type="http://schemas.openxmlformats.org/officeDocument/2006/relationships/hyperlink" Target="http://www.athabascau.ca/course/ug_area/social.php" TargetMode="External"/><Relationship Id="rId15320849e0de44" Type="http://schemas.openxmlformats.org/officeDocument/2006/relationships/hyperlink" Target="http://www.athabascau.ca/course/ug_area/humanities.php" TargetMode="External"/><Relationship Id="rId15320849e0e414" Type="http://schemas.openxmlformats.org/officeDocument/2006/relationships/hyperlink" Target="http://www.athabascau.ca/course/ug_area/humanities.php" TargetMode="External"/><Relationship Id="rId15320849e0ea5b" Type="http://schemas.openxmlformats.org/officeDocument/2006/relationships/hyperlink" Target="http://www.athabascau.ca/course/ug_area/humanities.php" TargetMode="External"/><Relationship Id="rId15320849e11983" Type="http://schemas.openxmlformats.org/officeDocument/2006/relationships/hyperlink" Target="http://www.athabascau.ca/course/ug_area/humanities.php" TargetMode="External"/><Relationship Id="rId15320849e11a8e" Type="http://schemas.openxmlformats.org/officeDocument/2006/relationships/hyperlink" Target="http://www.athabascau.ca/course/ug_area/social.php" TargetMode="External"/><Relationship Id="rId15320849e120eb" Type="http://schemas.openxmlformats.org/officeDocument/2006/relationships/hyperlink" Target="http://www.athabascau.ca/course/ug_area/humanities.php" TargetMode="External"/><Relationship Id="rId15320849e121f7" Type="http://schemas.openxmlformats.org/officeDocument/2006/relationships/hyperlink" Target="http://www.athabascau.ca/course/ug_area/social.php" TargetMode="External"/><Relationship Id="rId15320849e13cd4" Type="http://schemas.openxmlformats.org/officeDocument/2006/relationships/hyperlink" Target="http://www.athabascau.ca/course/ug_area/humanities.php" TargetMode="External"/><Relationship Id="rId15320849e13e3f" Type="http://schemas.openxmlformats.org/officeDocument/2006/relationships/hyperlink" Target="http://calendar.athabascau.ca/undergrad/2002/underprog4_4.html#bafcs" TargetMode="External"/><Relationship Id="rId15320849e14443" Type="http://schemas.openxmlformats.org/officeDocument/2006/relationships/hyperlink" Target="http://calendar.athabascau.ca/undergrad/2002/underprog4_4.html#bafcond" TargetMode="External"/><Relationship Id="rId15320849e14686" Type="http://schemas.openxmlformats.org/officeDocument/2006/relationships/hyperlink" Target="http://calendar.athabascau.ca/undergrad/2002/underprog4_4.html#bafcs" TargetMode="External"/><Relationship Id="rId15320849e149ce" Type="http://schemas.openxmlformats.org/officeDocument/2006/relationships/hyperlink" Target="../../index.php" TargetMode="External"/><Relationship Id="rId15320849e02bc6" Type="http://schemas.openxmlformats.org/officeDocument/2006/relationships/image" Target="media/imgrId15320849e02bc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