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8892950" name="name15320847c4454a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7c445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7c447a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c448d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c449e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c44af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7c44d3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Concentration - 3 Year (90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5c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64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67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6a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6e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72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74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a2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a9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b0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b7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be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c5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cc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c4d4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7c520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7c5235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7c447af" Type="http://schemas.openxmlformats.org/officeDocument/2006/relationships/hyperlink" Target="http://calendar.athabascau.ca/undergrad/2002/underprog4_3.html#batis" TargetMode="External"/><Relationship Id="rId15320847c448da" Type="http://schemas.openxmlformats.org/officeDocument/2006/relationships/hyperlink" Target="../../index.php" TargetMode="External"/><Relationship Id="rId15320847c449e5" Type="http://schemas.openxmlformats.org/officeDocument/2006/relationships/hyperlink" Target="../02%20index%20files/pplans02.php" TargetMode="External"/><Relationship Id="rId15320847c44afb" Type="http://schemas.openxmlformats.org/officeDocument/2006/relationships/hyperlink" Target="http://calendar.athabascau.ca/undergrad/2002/glossary17.html" TargetMode="External"/><Relationship Id="rId15320847c44d30" Type="http://schemas.openxmlformats.org/officeDocument/2006/relationships/hyperlink" Target="http://calendar.athabascau.ca/undergrad/2002/underprog4_3.html#batis" TargetMode="External"/><Relationship Id="rId15320847c45ca6" Type="http://schemas.openxmlformats.org/officeDocument/2006/relationships/hyperlink" Target="http://www.athabascau.ca/html/syllabi/engl/engl255.htm" TargetMode="External"/><Relationship Id="rId15320847c4640d" Type="http://schemas.openxmlformats.org/officeDocument/2006/relationships/hyperlink" Target="http://www.athabascau.ca/html/syllabi/soci/soci287.htm" TargetMode="External"/><Relationship Id="rId15320847c46731" Type="http://schemas.openxmlformats.org/officeDocument/2006/relationships/hyperlink" Target="http://www.athabascau.ca/course/ug_area/social.php" TargetMode="External"/><Relationship Id="rId15320847c46afa" Type="http://schemas.openxmlformats.org/officeDocument/2006/relationships/hyperlink" Target="http://www.athabascau.ca/html/syllabi/soci/soci288.htm" TargetMode="External"/><Relationship Id="rId15320847c46e20" Type="http://schemas.openxmlformats.org/officeDocument/2006/relationships/hyperlink" Target="http://www.athabascau.ca/course/ug_area/social.php" TargetMode="External"/><Relationship Id="rId15320847c4723a" Type="http://schemas.openxmlformats.org/officeDocument/2006/relationships/hyperlink" Target="http://www.athabascau.ca/course/ug_subject/list_qz.php#soci" TargetMode="External"/><Relationship Id="rId15320847c474e2" Type="http://schemas.openxmlformats.org/officeDocument/2006/relationships/hyperlink" Target="http://www.athabascau.ca/course/ug_area/social.php" TargetMode="External"/><Relationship Id="rId15320847c4a2d7" Type="http://schemas.openxmlformats.org/officeDocument/2006/relationships/hyperlink" Target="http://www.athabascau.ca/course/ug_subject/list_qz.php#soci" TargetMode="External"/><Relationship Id="rId15320847c4a99d" Type="http://schemas.openxmlformats.org/officeDocument/2006/relationships/hyperlink" Target="http://www.athabascau.ca/course/ug_subject/list_qz.php#soci" TargetMode="External"/><Relationship Id="rId15320847c4b08b" Type="http://schemas.openxmlformats.org/officeDocument/2006/relationships/hyperlink" Target="http://www.athabascau.ca/course/ug_subject/list_qz.php#soci" TargetMode="External"/><Relationship Id="rId15320847c4b79e" Type="http://schemas.openxmlformats.org/officeDocument/2006/relationships/hyperlink" Target="http://www.athabascau.ca/course/ug_subject/list_qz.php#soci" TargetMode="External"/><Relationship Id="rId15320847c4beb1" Type="http://schemas.openxmlformats.org/officeDocument/2006/relationships/hyperlink" Target="http://www.athabascau.ca/course/ug_subject/list_qz.php#soci" TargetMode="External"/><Relationship Id="rId15320847c4c5d9" Type="http://schemas.openxmlformats.org/officeDocument/2006/relationships/hyperlink" Target="http://www.athabascau.ca/course/ug_subject/list_qz.php#soci" TargetMode="External"/><Relationship Id="rId15320847c4ccff" Type="http://schemas.openxmlformats.org/officeDocument/2006/relationships/hyperlink" Target="http://www.athabascau.ca/course/ug_subject/list_qz.php#soci" TargetMode="External"/><Relationship Id="rId15320847c4d43c" Type="http://schemas.openxmlformats.org/officeDocument/2006/relationships/hyperlink" Target="http://www.athabascau.ca/course/ug_subject/list_qz.php#soci" TargetMode="External"/><Relationship Id="rId15320847c520fe" Type="http://schemas.openxmlformats.org/officeDocument/2006/relationships/hyperlink" Target="http://calendar.athabascau.ca/undergrad/2002/underprog4_3.html#admiss" TargetMode="External"/><Relationship Id="rId15320847c52352" Type="http://schemas.openxmlformats.org/officeDocument/2006/relationships/hyperlink" Target="../../index.php" TargetMode="External"/><Relationship Id="rId15320847c4450b" Type="http://schemas.openxmlformats.org/officeDocument/2006/relationships/image" Target="media/imgrId15320847c4450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