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874238" name="name153208479c71c4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79c7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79c748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9c75d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9c770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9c784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79c7a9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0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c8a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c92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9c93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c96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ccf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cd2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cd7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9cda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79d36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79d392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79c7486" Type="http://schemas.openxmlformats.org/officeDocument/2006/relationships/hyperlink" Target="http://calendar.athabascau.ca/undergrad/2002/underprog4_3.html#batls" TargetMode="External"/><Relationship Id="rId153208479c75d1" Type="http://schemas.openxmlformats.org/officeDocument/2006/relationships/hyperlink" Target="../../index.php" TargetMode="External"/><Relationship Id="rId153208479c770a" Type="http://schemas.openxmlformats.org/officeDocument/2006/relationships/hyperlink" Target="../02%20index%20files/pplans02.php" TargetMode="External"/><Relationship Id="rId153208479c7842" Type="http://schemas.openxmlformats.org/officeDocument/2006/relationships/hyperlink" Target="http://calendar.athabascau.ca/undergrad/2002/glossary17.html" TargetMode="External"/><Relationship Id="rId153208479c7a98" Type="http://schemas.openxmlformats.org/officeDocument/2006/relationships/hyperlink" Target="http://calendar.athabascau.ca/undergrad/2002/underprog4_3.html#batls" TargetMode="External"/><Relationship Id="rId153208479c8a75" Type="http://schemas.openxmlformats.org/officeDocument/2006/relationships/hyperlink" Target="http://www.athabascau.ca/html/syllabi/engl/engl255.htm" TargetMode="External"/><Relationship Id="rId153208479c9217" Type="http://schemas.openxmlformats.org/officeDocument/2006/relationships/hyperlink" Target="http://www.athabascau.ca/html/syllabi/lbst/lbst200.htm" TargetMode="External"/><Relationship Id="rId153208479c932b" Type="http://schemas.openxmlformats.org/officeDocument/2006/relationships/hyperlink" Target="http://www.athabascau.ca/html/syllabi/lbst/lbst202.htm" TargetMode="External"/><Relationship Id="rId153208479c966a" Type="http://schemas.openxmlformats.org/officeDocument/2006/relationships/hyperlink" Target="http://www.athabascau.ca/course/ug_area/social.php" TargetMode="External"/><Relationship Id="rId153208479ccf43" Type="http://schemas.openxmlformats.org/officeDocument/2006/relationships/hyperlink" Target="http://www.athabascau.ca/html/syllabi/hist/hist336.htm" TargetMode="External"/><Relationship Id="rId153208479cd2f5" Type="http://schemas.openxmlformats.org/officeDocument/2006/relationships/hyperlink" Target="http://www.athabascau.ca/course/ug_area/humanities.php" TargetMode="External"/><Relationship Id="rId153208479cd71c" Type="http://schemas.openxmlformats.org/officeDocument/2006/relationships/hyperlink" Target="http://www.athabascau.ca/html/syllabi/soci/soci321.htm" TargetMode="External"/><Relationship Id="rId153208479cda89" Type="http://schemas.openxmlformats.org/officeDocument/2006/relationships/hyperlink" Target="http://www.athabascau.ca/course/ug_area/social.php" TargetMode="External"/><Relationship Id="rId153208479d36b4" Type="http://schemas.openxmlformats.org/officeDocument/2006/relationships/hyperlink" Target="http://calendar.athabascau.ca/undergrad/2002/underprog4_3.html#admiss" TargetMode="External"/><Relationship Id="rId153208479d392d" Type="http://schemas.openxmlformats.org/officeDocument/2006/relationships/hyperlink" Target="../../index.php" TargetMode="External"/><Relationship Id="rId153208479c7188" Type="http://schemas.openxmlformats.org/officeDocument/2006/relationships/image" Target="media/imgrId153208479c718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