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475284" name="name1532089a6b3966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a6b39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a6b3b9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a6b3c9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a6b3d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a6b3ed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a6b40b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French Language Proficiency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a6b4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a6b52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Please check the prerequisites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a6b58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 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for the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a6b5d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a6b63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a6b68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a6b6d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FREN383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a6b73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a6b7a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to choose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a6b855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a6b3b90" Type="http://schemas.openxmlformats.org/officeDocument/2006/relationships/hyperlink" Target="http://calendar.athabascau.ca/undergrad/2001/underprog4cert.html#ucflp" TargetMode="External"/><Relationship Id="rId1532089a6b3c93" Type="http://schemas.openxmlformats.org/officeDocument/2006/relationships/hyperlink" Target="../../index.php" TargetMode="External"/><Relationship Id="rId1532089a6b3d8f" Type="http://schemas.openxmlformats.org/officeDocument/2006/relationships/hyperlink" Target="../01%20index%20files/pplans01.php" TargetMode="External"/><Relationship Id="rId1532089a6b3ed6" Type="http://schemas.openxmlformats.org/officeDocument/2006/relationships/hyperlink" Target="http://calendar.athabascau.ca/undergrad/2001/glossary17.html" TargetMode="External"/><Relationship Id="rId1532089a6b40b0" Type="http://schemas.openxmlformats.org/officeDocument/2006/relationships/hyperlink" Target="http://calendar.athabascau.ca/undergrad/2001/underprog4cert.html#ucflp" TargetMode="External"/><Relationship Id="rId1532089a6b4d70" Type="http://schemas.openxmlformats.org/officeDocument/2006/relationships/hyperlink" Target="http://www.athabascau.ca/html/syllabi/fren/fren200.htm" TargetMode="External"/><Relationship Id="rId1532089a6b52a9" Type="http://schemas.openxmlformats.org/officeDocument/2006/relationships/hyperlink" Target="http://www.athabascau.ca/html/syllabi/fren/fren201.htm" TargetMode="External"/><Relationship Id="rId1532089a6b584f" Type="http://schemas.openxmlformats.org/officeDocument/2006/relationships/hyperlink" Target="http://www.athabascau.ca/html/syllabi/fren/fren362.htm" TargetMode="External"/><Relationship Id="rId1532089a6b5dfa" Type="http://schemas.openxmlformats.org/officeDocument/2006/relationships/hyperlink" Target="http://www.athabascau.ca/html/syllabi/fren/fren362.htm" TargetMode="External"/><Relationship Id="rId1532089a6b633b" Type="http://schemas.openxmlformats.org/officeDocument/2006/relationships/hyperlink" Target="http://www.athabascau.ca/html/syllabi/fren/fren375.htm" TargetMode="External"/><Relationship Id="rId1532089a6b6881" Type="http://schemas.openxmlformats.org/officeDocument/2006/relationships/hyperlink" Target="http://www.athabascau.ca/html/syllabi/fren/fren375.htm" TargetMode="External"/><Relationship Id="rId1532089a6b6dcc" Type="http://schemas.openxmlformats.org/officeDocument/2006/relationships/hyperlink" Target="http://www.athabascau.ca/html/syllabi/fren/fren383.htm" TargetMode="External"/><Relationship Id="rId1532089a6b7318" Type="http://schemas.openxmlformats.org/officeDocument/2006/relationships/hyperlink" Target="http://www.athabascau.ca/html/syllabi/fren/fren401.htm" TargetMode="External"/><Relationship Id="rId1532089a6b7a60" Type="http://schemas.openxmlformats.org/officeDocument/2006/relationships/hyperlink" Target="http://calendar.athabascau.ca/undergrad/2001/underprog4cert.html#ucflp" TargetMode="External"/><Relationship Id="rId1532089a6b8557" Type="http://schemas.openxmlformats.org/officeDocument/2006/relationships/hyperlink" Target="../../index.php" TargetMode="External"/><Relationship Id="rId1532089a6b392a" Type="http://schemas.openxmlformats.org/officeDocument/2006/relationships/image" Target="media/imgrId1532089a6b392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