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751488" name="name1532089873af9e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873af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873b2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873b3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873b4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873b53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873b76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c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c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d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d7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873d8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d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e3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e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e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COMP345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f4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3f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0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87401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must be completed with Athabasca University.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3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For students who plan to complete this program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full time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following is a 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suggested plan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organize required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TERM ONE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TERM TWO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TERM THREE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0f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10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1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9874131b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, </w:t>
                  </w:r>
                  <w:hyperlink r:id="rId15320898741416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1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87416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18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98741954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1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(co-req </w:t>
                  </w:r>
                  <w:hyperlink r:id="rId15320898741c15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1d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(co-req </w:t>
                  </w:r>
                  <w:hyperlink r:id="rId15320898741f19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2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987421d9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2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COMP345/</w:t>
                    </w:r>
                  </w:hyperlink>
                  <w:hyperlink r:id="rId15320898742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347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98742554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, </w:t>
                  </w:r>
                  <w:hyperlink r:id="rId1532089874264a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/305/</w:t>
                  </w:r>
                  <w:hyperlink r:id="rId15320898742743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/</w:t>
                  </w:r>
                  <w:hyperlink r:id="rId15320898742839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2a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8742b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8742d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98742e4d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87430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873b212" Type="http://schemas.openxmlformats.org/officeDocument/2006/relationships/hyperlink" Target="http://calendar.athabascau.ca/undergrad/2001/underprog4cert.html#uccis" TargetMode="External"/><Relationship Id="rId1532089873b329" Type="http://schemas.openxmlformats.org/officeDocument/2006/relationships/hyperlink" Target="../../index.php" TargetMode="External"/><Relationship Id="rId1532089873b435" Type="http://schemas.openxmlformats.org/officeDocument/2006/relationships/hyperlink" Target="../01%20index%20files/pplans01.php" TargetMode="External"/><Relationship Id="rId1532089873b53c" Type="http://schemas.openxmlformats.org/officeDocument/2006/relationships/hyperlink" Target="http://calendar.athabascau.ca/undergrad/2001/glossary17.html" TargetMode="External"/><Relationship Id="rId1532089873b76e" Type="http://schemas.openxmlformats.org/officeDocument/2006/relationships/hyperlink" Target="http://calendar.athabascau.ca/undergrad/2001/underprog4cert.html#uccis" TargetMode="External"/><Relationship Id="rId1532089873c5ba" Type="http://schemas.openxmlformats.org/officeDocument/2006/relationships/hyperlink" Target="http://www.athabascau.ca/html/syllabi/comp/comp200.htm" TargetMode="External"/><Relationship Id="rId1532089873cb4d" Type="http://schemas.openxmlformats.org/officeDocument/2006/relationships/hyperlink" Target="http://www.athabascau.ca/html/syllabi/comp/comp268.htm" TargetMode="External"/><Relationship Id="rId1532089873d188" Type="http://schemas.openxmlformats.org/officeDocument/2006/relationships/hyperlink" Target="http://www.athabascau.ca/html/syllabi/comp/comp272.htm" TargetMode="External"/><Relationship Id="rId1532089873d77f" Type="http://schemas.openxmlformats.org/officeDocument/2006/relationships/hyperlink" Target="http://www.athabascau.ca/html/syllabi/engl/engl255.htm" TargetMode="External"/><Relationship Id="rId1532089873d877" Type="http://schemas.openxmlformats.org/officeDocument/2006/relationships/hyperlink" Target="http://www.athabascau.ca/html/syllabi/admn/admn233.htm" TargetMode="External"/><Relationship Id="rId1532089873de09" Type="http://schemas.openxmlformats.org/officeDocument/2006/relationships/hyperlink" Target="http://www.athabascau.ca/html/syllabi/math/math209.htm" TargetMode="External"/><Relationship Id="rId1532089873e3a1" Type="http://schemas.openxmlformats.org/officeDocument/2006/relationships/hyperlink" Target="http://www.athabascau.ca/html/syllabi/comp/comp314.htm" TargetMode="External"/><Relationship Id="rId1532089873e94b" Type="http://schemas.openxmlformats.org/officeDocument/2006/relationships/hyperlink" Target="http://www.athabascau.ca/html/syllabi/comp/comp315.htm" TargetMode="External"/><Relationship Id="rId1532089873eed8" Type="http://schemas.openxmlformats.org/officeDocument/2006/relationships/hyperlink" Target="http://www.athabascau.ca/html/syllabi/comp/comp347.htm" TargetMode="External"/><Relationship Id="rId1532089873f4d7" Type="http://schemas.openxmlformats.org/officeDocument/2006/relationships/hyperlink" Target="http://www.athabascau.ca/html/syllabi/comp/comp361.htm" TargetMode="External"/><Relationship Id="rId1532089873fa66" Type="http://schemas.openxmlformats.org/officeDocument/2006/relationships/hyperlink" Target="http://www.athabascau.ca/html/syllabi/comp/comp378.htm" TargetMode="External"/><Relationship Id="rId15320898740009" Type="http://schemas.openxmlformats.org/officeDocument/2006/relationships/hyperlink" Target="http://www.athabascau.ca/course/ug_subject/list_cd.php#comp" TargetMode="External"/><Relationship Id="rId15320898740100" Type="http://schemas.openxmlformats.org/officeDocument/2006/relationships/hyperlink" Target="http://www.athabascau.ca/course/ug_subject/list_cd.php#cmis" TargetMode="External"/><Relationship Id="rId15320898740f48" Type="http://schemas.openxmlformats.org/officeDocument/2006/relationships/hyperlink" Target="http://www.athabascau.ca/html/syllabi/comp/comp200.htm" TargetMode="External"/><Relationship Id="rId15320898741095" Type="http://schemas.openxmlformats.org/officeDocument/2006/relationships/hyperlink" Target="http://www.athabascau.ca/html/syllabi/math/math209.htm" TargetMode="External"/><Relationship Id="rId153208987411d7" Type="http://schemas.openxmlformats.org/officeDocument/2006/relationships/hyperlink" Target="http://www.athabascau.ca/html/syllabi/comp/comp314.htm" TargetMode="External"/><Relationship Id="rId1532089874131b" Type="http://schemas.openxmlformats.org/officeDocument/2006/relationships/hyperlink" Target="http://www.athabascau.ca/html/syllabi/comp/comp200.htm" TargetMode="External"/><Relationship Id="rId15320898741416" Type="http://schemas.openxmlformats.org/officeDocument/2006/relationships/hyperlink" Target="http://www.athabascau.ca/html/syllabi/comp/comp268.htm" TargetMode="External"/><Relationship Id="rId153208987415d8" Type="http://schemas.openxmlformats.org/officeDocument/2006/relationships/hyperlink" Target="http://www.athabascau.ca/html/syllabi/engl/engl255.htm" TargetMode="External"/><Relationship Id="rId153208987416d0" Type="http://schemas.openxmlformats.org/officeDocument/2006/relationships/hyperlink" Target="http://www.athabascau.ca/html/syllabi/admn/admn233.htm" TargetMode="External"/><Relationship Id="rId15320898741812" Type="http://schemas.openxmlformats.org/officeDocument/2006/relationships/hyperlink" Target="http://www.athabascau.ca/html/syllabi/comp/comp272.htm" TargetMode="External"/><Relationship Id="rId15320898741954" Type="http://schemas.openxmlformats.org/officeDocument/2006/relationships/hyperlink" Target="http://www.athabascau.ca/html/syllabi/comp/comp268.htm" TargetMode="External"/><Relationship Id="rId15320898741ad0" Type="http://schemas.openxmlformats.org/officeDocument/2006/relationships/hyperlink" Target="http://www.athabascau.ca/html/syllabi/comp/comp315.htm" TargetMode="External"/><Relationship Id="rId15320898741c15" Type="http://schemas.openxmlformats.org/officeDocument/2006/relationships/hyperlink" Target="http://www.athabascau.ca/html/syllabi/comp/comp314.htm" TargetMode="External"/><Relationship Id="rId15320898741dd8" Type="http://schemas.openxmlformats.org/officeDocument/2006/relationships/hyperlink" Target="http://www.athabascau.ca/html/syllabi/comp/comp268.htm" TargetMode="External"/><Relationship Id="rId15320898741f19" Type="http://schemas.openxmlformats.org/officeDocument/2006/relationships/hyperlink" Target="http://www.athabascau.ca/html/syllabi/comp/comp200.htm" TargetMode="External"/><Relationship Id="rId1532089874209a" Type="http://schemas.openxmlformats.org/officeDocument/2006/relationships/hyperlink" Target="http://www.athabascau.ca/html/syllabi/comp/comp361.htm" TargetMode="External"/><Relationship Id="rId153208987421d9" Type="http://schemas.openxmlformats.org/officeDocument/2006/relationships/hyperlink" Target="http://www.athabascau.ca/html/syllabi/comp/comp200.htm" TargetMode="External"/><Relationship Id="rId1532089874235b" Type="http://schemas.openxmlformats.org/officeDocument/2006/relationships/hyperlink" Target="http://www.athabascau.ca/html/syllabi/comp/comp347.htm" TargetMode="External"/><Relationship Id="rId15320898742415" Type="http://schemas.openxmlformats.org/officeDocument/2006/relationships/hyperlink" Target="http://www.athabascau.ca/html/syllabi/comp/comp347.htm" TargetMode="External"/><Relationship Id="rId15320898742554" Type="http://schemas.openxmlformats.org/officeDocument/2006/relationships/hyperlink" Target="http://www.athabascau.ca/html/syllabi/comp/comp272.htm" TargetMode="External"/><Relationship Id="rId1532089874264a" Type="http://schemas.openxmlformats.org/officeDocument/2006/relationships/hyperlink" Target="http://www.athabascau.ca/html/syllabi/comp/comp314.htm" TargetMode="External"/><Relationship Id="rId15320898742743" Type="http://schemas.openxmlformats.org/officeDocument/2006/relationships/hyperlink" Target="http://www.athabascau.ca/html/syllabi/comp/comp307.htm" TargetMode="External"/><Relationship Id="rId15320898742839" Type="http://schemas.openxmlformats.org/officeDocument/2006/relationships/hyperlink" Target="http://www.athabascau.ca/html/syllabi/comp/comp308.htm" TargetMode="External"/><Relationship Id="rId15320898742ae9" Type="http://schemas.openxmlformats.org/officeDocument/2006/relationships/hyperlink" Target="http://www.athabascau.ca/course/ug_subject/list_cd.php#comp" TargetMode="External"/><Relationship Id="rId15320898742bda" Type="http://schemas.openxmlformats.org/officeDocument/2006/relationships/hyperlink" Target="http://www.athabascau.ca/course/ug_subject/list_cd.php#cmis" TargetMode="External"/><Relationship Id="rId15320898742d11" Type="http://schemas.openxmlformats.org/officeDocument/2006/relationships/hyperlink" Target="http://www.athabascau.ca/html/syllabi/comp/comp378.htm" TargetMode="External"/><Relationship Id="rId15320898742e4d" Type="http://schemas.openxmlformats.org/officeDocument/2006/relationships/hyperlink" Target="http://www.athabascau.ca/html/syllabi/comp/comp361.htm" TargetMode="External"/><Relationship Id="rId153208987430a4" Type="http://schemas.openxmlformats.org/officeDocument/2006/relationships/hyperlink" Target="../../index.php" TargetMode="External"/><Relationship Id="rId1532089873af62" Type="http://schemas.openxmlformats.org/officeDocument/2006/relationships/image" Target="media/imgrId1532089873af6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