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57724" name="name153208803c65e2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03c65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03c687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3c69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3c6ac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3c6be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03c6e1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Management Concentration - Post Diploma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7d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84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8b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92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99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a0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3ca1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Prerequisite: Intro. </w:t>
                  </w:r>
                  <w:hyperlink r:id="rId153208803ca5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aa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3cab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PADM301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</w:t>
                  </w:r>
                  <w:hyperlink r:id="rId153208803cac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803cb6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03cb7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3cb8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803cc0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03cc1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3cc2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d7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3cd9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3cda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e1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e8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3ce9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f1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f8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cff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d07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03d17a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03c687f" Type="http://schemas.openxmlformats.org/officeDocument/2006/relationships/hyperlink" Target="http://calendar.athabascau.ca/undergrad/2001/underprog4_2.html#badpdm" TargetMode="External"/><Relationship Id="rId153208803c69a6" Type="http://schemas.openxmlformats.org/officeDocument/2006/relationships/hyperlink" Target="../../index.php" TargetMode="External"/><Relationship Id="rId153208803c6ac8" Type="http://schemas.openxmlformats.org/officeDocument/2006/relationships/hyperlink" Target="../01%20index%20files/pplans01.php" TargetMode="External"/><Relationship Id="rId153208803c6bef" Type="http://schemas.openxmlformats.org/officeDocument/2006/relationships/hyperlink" Target="http://calendar.athabascau.ca/undergrad/2001/glossary17.html" TargetMode="External"/><Relationship Id="rId153208803c6e1f" Type="http://schemas.openxmlformats.org/officeDocument/2006/relationships/hyperlink" Target="http://calendar.athabascau.ca/undergrad/2001/underprog4_2.html#badpdm" TargetMode="External"/><Relationship Id="rId153208803c7d5b" Type="http://schemas.openxmlformats.org/officeDocument/2006/relationships/hyperlink" Target="http://www.athabascau.ca/html/syllabi/acct/acct355.htm" TargetMode="External"/><Relationship Id="rId153208803c8490" Type="http://schemas.openxmlformats.org/officeDocument/2006/relationships/hyperlink" Target="http://www.athabascau.ca/html/syllabi/admn/admn404.htm" TargetMode="External"/><Relationship Id="rId153208803c8bcd" Type="http://schemas.openxmlformats.org/officeDocument/2006/relationships/hyperlink" Target="http://www.athabascau.ca/html/syllabi/fnce/fnce370.htm" TargetMode="External"/><Relationship Id="rId153208803c92de" Type="http://schemas.openxmlformats.org/officeDocument/2006/relationships/hyperlink" Target="http://www.athabascau.ca/html/syllabi/lgst/lgst369.htm" TargetMode="External"/><Relationship Id="rId153208803c99db" Type="http://schemas.openxmlformats.org/officeDocument/2006/relationships/hyperlink" Target="http://www.athabascau.ca/html/syllabi/mgsc/mgsc301.htm" TargetMode="External"/><Relationship Id="rId153208803ca0d7" Type="http://schemas.openxmlformats.org/officeDocument/2006/relationships/hyperlink" Target="http://www.athabascau.ca/html/syllabi/mktg/mktg414.htm" TargetMode="External"/><Relationship Id="rId153208803ca1e1" Type="http://schemas.openxmlformats.org/officeDocument/2006/relationships/hyperlink" Target="http://www.athabascau.ca/html/syllabi/mktg/mktg440.htm" TargetMode="External"/><Relationship Id="rId153208803ca5ed" Type="http://schemas.openxmlformats.org/officeDocument/2006/relationships/hyperlink" Target="http://www.athabascau.ca/course/ug_subject/list_im.php#mktg" TargetMode="External"/><Relationship Id="rId153208803caa0d" Type="http://schemas.openxmlformats.org/officeDocument/2006/relationships/hyperlink" Target="http://www.athabascau.ca/html/syllabi/econ/econ301.htm" TargetMode="External"/><Relationship Id="rId153208803cab27" Type="http://schemas.openxmlformats.org/officeDocument/2006/relationships/hyperlink" Target="http://www.athabascau.ca/html/syllabi/padm/padm301.htm" TargetMode="External"/><Relationship Id="rId153208803cac3c" Type="http://schemas.openxmlformats.org/officeDocument/2006/relationships/hyperlink" Target="http://www.athabascau.ca/html/syllabi/poec/poec393.htm" TargetMode="External"/><Relationship Id="rId153208803cb6cb" Type="http://schemas.openxmlformats.org/officeDocument/2006/relationships/hyperlink" Target="http://www.athabascau.ca/course/ug_area/humanities.php" TargetMode="External"/><Relationship Id="rId153208803cb7cf" Type="http://schemas.openxmlformats.org/officeDocument/2006/relationships/hyperlink" Target="http://www.athabascau.ca/course/ug_area/social.php" TargetMode="External"/><Relationship Id="rId153208803cb8cb" Type="http://schemas.openxmlformats.org/officeDocument/2006/relationships/hyperlink" Target="http://www.athabascau.ca/course/ug_area/science.php" TargetMode="External"/><Relationship Id="rId153208803cc07c" Type="http://schemas.openxmlformats.org/officeDocument/2006/relationships/hyperlink" Target="http://www.athabascau.ca/course/ug_area/humanities.php" TargetMode="External"/><Relationship Id="rId153208803cc186" Type="http://schemas.openxmlformats.org/officeDocument/2006/relationships/hyperlink" Target="http://www.athabascau.ca/course/ug_area/social.php" TargetMode="External"/><Relationship Id="rId153208803cc289" Type="http://schemas.openxmlformats.org/officeDocument/2006/relationships/hyperlink" Target="http://www.athabascau.ca/course/ug_area/science.php" TargetMode="External"/><Relationship Id="rId153208803cd7fd" Type="http://schemas.openxmlformats.org/officeDocument/2006/relationships/hyperlink" Target="http://www.athabascau.ca/html/syllabi/acct/acct245.htm" TargetMode="External"/><Relationship Id="rId153208803cd927" Type="http://schemas.openxmlformats.org/officeDocument/2006/relationships/hyperlink" Target="http://www.athabascau.ca/html/syllabi/acct/acct250.htm" TargetMode="External"/><Relationship Id="rId153208803cda48" Type="http://schemas.openxmlformats.org/officeDocument/2006/relationships/hyperlink" Target="http://www.athabascau.ca/html/syllabi/acct/acct253.htm" TargetMode="External"/><Relationship Id="rId153208803ce192" Type="http://schemas.openxmlformats.org/officeDocument/2006/relationships/hyperlink" Target="http://www.athabascau.ca/html/syllabi/admn/admn232.htm" TargetMode="External"/><Relationship Id="rId153208803ce8d3" Type="http://schemas.openxmlformats.org/officeDocument/2006/relationships/hyperlink" Target="http://www.athabascau.ca/html/syllabi/admn/admn233.htm" TargetMode="External"/><Relationship Id="rId153208803ce9f3" Type="http://schemas.openxmlformats.org/officeDocument/2006/relationships/hyperlink" Target="http://www.athabascau.ca/html/syllabi/engl/engl255.htm" TargetMode="External"/><Relationship Id="rId153208803cf146" Type="http://schemas.openxmlformats.org/officeDocument/2006/relationships/hyperlink" Target="http://www.athabascau.ca/html/syllabi/econ/econ247.htm" TargetMode="External"/><Relationship Id="rId153208803cf89a" Type="http://schemas.openxmlformats.org/officeDocument/2006/relationships/hyperlink" Target="http://www.athabascau.ca/html/syllabi/econ/econ248.htm" TargetMode="External"/><Relationship Id="rId153208803cfffa" Type="http://schemas.openxmlformats.org/officeDocument/2006/relationships/hyperlink" Target="http://www.athabascau.ca/html/syllabi/comm/comm243.htm" TargetMode="External"/><Relationship Id="rId153208803d074d" Type="http://schemas.openxmlformats.org/officeDocument/2006/relationships/hyperlink" Target="http://www.athabascau.ca/html/syllabi/phil/phil252.htm" TargetMode="External"/><Relationship Id="rId153208803d17af" Type="http://schemas.openxmlformats.org/officeDocument/2006/relationships/hyperlink" Target="../../index.php" TargetMode="External"/><Relationship Id="rId153208803c65a5" Type="http://schemas.openxmlformats.org/officeDocument/2006/relationships/image" Target="media/imgrId153208803c65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