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8540306" name="name1532087e09c2ce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7e09c2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7e09c5e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e09c72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e09c85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e09c98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7e09cbc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  Administration - Management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8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8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9dd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7e09de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7e09df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9e6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9ec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7e09ed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9f4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9faa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01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07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13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19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20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27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2d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33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3a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40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471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 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50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0a51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0a52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59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0a5a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0a5b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62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0a63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0a64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6a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71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78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7f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85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8c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93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9a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a0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0aa7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7e0aaec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7e09c5ee" Type="http://schemas.openxmlformats.org/officeDocument/2006/relationships/hyperlink" Target="http://calendar.athabascau.ca/undergrad/2001/underprog4_1.html#man" TargetMode="External"/><Relationship Id="rId1532087e09c72a" Type="http://schemas.openxmlformats.org/officeDocument/2006/relationships/hyperlink" Target="../../index.php" TargetMode="External"/><Relationship Id="rId1532087e09c85a" Type="http://schemas.openxmlformats.org/officeDocument/2006/relationships/hyperlink" Target="../01%20index%20files/pplans01.php" TargetMode="External"/><Relationship Id="rId1532087e09c981" Type="http://schemas.openxmlformats.org/officeDocument/2006/relationships/hyperlink" Target="http://calendar.athabascau.ca/undergrad/2001/glossary17.html" TargetMode="External"/><Relationship Id="rId1532087e09cbc6" Type="http://schemas.openxmlformats.org/officeDocument/2006/relationships/hyperlink" Target="http://calendar.athabascau.ca/undergrad/2001/underprog4_1.html#man" TargetMode="External"/><Relationship Id="rId1532087e09dd6a" Type="http://schemas.openxmlformats.org/officeDocument/2006/relationships/hyperlink" Target="http://www.athabascau.ca/html/syllabi/acct/acct245.htm" TargetMode="External"/><Relationship Id="rId1532087e09de9a" Type="http://schemas.openxmlformats.org/officeDocument/2006/relationships/hyperlink" Target="http://www.athabascau.ca/html/syllabi/acct/acct250.htm" TargetMode="External"/><Relationship Id="rId1532087e09dfc3" Type="http://schemas.openxmlformats.org/officeDocument/2006/relationships/hyperlink" Target="http://www.athabascau.ca/html/syllabi/acct/acct253.htm" TargetMode="External"/><Relationship Id="rId1532087e09e633" Type="http://schemas.openxmlformats.org/officeDocument/2006/relationships/hyperlink" Target="http://www.athabascau.ca/html/syllabi/admn/admn232.htm" TargetMode="External"/><Relationship Id="rId1532087e09eca5" Type="http://schemas.openxmlformats.org/officeDocument/2006/relationships/hyperlink" Target="http://www.athabascau.ca/html/syllabi/admn/admn233.htm" TargetMode="External"/><Relationship Id="rId1532087e09edd2" Type="http://schemas.openxmlformats.org/officeDocument/2006/relationships/hyperlink" Target="http://www.athabascau.ca/html/syllabi/engl/engl255.htm" TargetMode="External"/><Relationship Id="rId1532087e09f445" Type="http://schemas.openxmlformats.org/officeDocument/2006/relationships/hyperlink" Target="http://www.athabascau.ca/html/syllabi/comm/comm243.htm" TargetMode="External"/><Relationship Id="rId1532087e09faa7" Type="http://schemas.openxmlformats.org/officeDocument/2006/relationships/hyperlink" Target="http://www.athabascau.ca/html/syllabi/econ/econ247.htm" TargetMode="External"/><Relationship Id="rId1532087e0a0107" Type="http://schemas.openxmlformats.org/officeDocument/2006/relationships/hyperlink" Target="http://www.athabascau.ca/html/syllabi/econ/econ248.htm" TargetMode="External"/><Relationship Id="rId1532087e0a076f" Type="http://schemas.openxmlformats.org/officeDocument/2006/relationships/hyperlink" Target="http://www.athabascau.ca/html/syllabi/phil/phil252.htm" TargetMode="External"/><Relationship Id="rId1532087e0a13b5" Type="http://schemas.openxmlformats.org/officeDocument/2006/relationships/hyperlink" Target="http://www.athabascau.ca/html/syllabi/acct/acct355.htm" TargetMode="External"/><Relationship Id="rId1532087e0a19f8" Type="http://schemas.openxmlformats.org/officeDocument/2006/relationships/hyperlink" Target="http://www.athabascau.ca/html/syllabi/admn/admn404.htm" TargetMode="External"/><Relationship Id="rId1532087e0a20ca" Type="http://schemas.openxmlformats.org/officeDocument/2006/relationships/hyperlink" Target="http://www.athabascau.ca/html/syllabi/fnce/fnce370.htm" TargetMode="External"/><Relationship Id="rId1532087e0a271d" Type="http://schemas.openxmlformats.org/officeDocument/2006/relationships/hyperlink" Target="http://www.athabascau.ca/html/syllabi/lgst/lgst369.htm" TargetMode="External"/><Relationship Id="rId1532087e0a2d6e" Type="http://schemas.openxmlformats.org/officeDocument/2006/relationships/hyperlink" Target="http://www.athabascau.ca/html/syllabi/mgsc/mgsc301.htm" TargetMode="External"/><Relationship Id="rId1532087e0a33c5" Type="http://schemas.openxmlformats.org/officeDocument/2006/relationships/hyperlink" Target="http://www.athabascau.ca/html/syllabi/mgsc/mgsc312.htm" TargetMode="External"/><Relationship Id="rId1532087e0a3a24" Type="http://schemas.openxmlformats.org/officeDocument/2006/relationships/hyperlink" Target="http://www.athabascau.ca/html/syllabi/mktg/mktg396.htm" TargetMode="External"/><Relationship Id="rId1532087e0a408e" Type="http://schemas.openxmlformats.org/officeDocument/2006/relationships/hyperlink" Target="http://www.athabascau.ca/html/syllabi/orgb/orgb364.htm" TargetMode="External"/><Relationship Id="rId1532087e0a4710" Type="http://schemas.openxmlformats.org/officeDocument/2006/relationships/hyperlink" Target="http://www.athabascau.ca/html/syllabi/padm/padm301.htm" TargetMode="External"/><Relationship Id="rId1532087e0a5034" Type="http://schemas.openxmlformats.org/officeDocument/2006/relationships/hyperlink" Target="http://www.athabascau.ca/course/ug_area/humanities.php" TargetMode="External"/><Relationship Id="rId1532087e0a5154" Type="http://schemas.openxmlformats.org/officeDocument/2006/relationships/hyperlink" Target="http://www.athabascau.ca/course/ug_area/science.php" TargetMode="External"/><Relationship Id="rId1532087e0a526c" Type="http://schemas.openxmlformats.org/officeDocument/2006/relationships/hyperlink" Target="http://www.athabascau.ca/course/ug_area/social.php" TargetMode="External"/><Relationship Id="rId1532087e0a5926" Type="http://schemas.openxmlformats.org/officeDocument/2006/relationships/hyperlink" Target="http://www.athabascau.ca/course/ug_area/humanities.php" TargetMode="External"/><Relationship Id="rId1532087e0a5a42" Type="http://schemas.openxmlformats.org/officeDocument/2006/relationships/hyperlink" Target="http://www.athabascau.ca/course/ug_area/science.php" TargetMode="External"/><Relationship Id="rId1532087e0a5b59" Type="http://schemas.openxmlformats.org/officeDocument/2006/relationships/hyperlink" Target="http://www.athabascau.ca/course/ug_area/social.php" TargetMode="External"/><Relationship Id="rId1532087e0a6212" Type="http://schemas.openxmlformats.org/officeDocument/2006/relationships/hyperlink" Target="http://www.athabascau.ca/course/ug_area/humanities.php" TargetMode="External"/><Relationship Id="rId1532087e0a632f" Type="http://schemas.openxmlformats.org/officeDocument/2006/relationships/hyperlink" Target="http://www.athabascau.ca/course/ug_area/science.php" TargetMode="External"/><Relationship Id="rId1532087e0a6444" Type="http://schemas.openxmlformats.org/officeDocument/2006/relationships/hyperlink" Target="http://www.athabascau.ca/course/ug_area/social.php" TargetMode="External"/><Relationship Id="rId1532087e0a6afe" Type="http://schemas.openxmlformats.org/officeDocument/2006/relationships/hyperlink" Target="http://www.athabascau.ca/course/ug_area/businessadmin.php" TargetMode="External"/><Relationship Id="rId1532087e0a71a3" Type="http://schemas.openxmlformats.org/officeDocument/2006/relationships/hyperlink" Target="http://www.athabascau.ca/course/ug_area/businessadmin.php" TargetMode="External"/><Relationship Id="rId1532087e0a785f" Type="http://schemas.openxmlformats.org/officeDocument/2006/relationships/hyperlink" Target="http://www.athabascau.ca/course/ug_area/businessadmin.php" TargetMode="External"/><Relationship Id="rId1532087e0a7f21" Type="http://schemas.openxmlformats.org/officeDocument/2006/relationships/hyperlink" Target="http://www.athabascau.ca/course/ug_area/businessadmin.php" TargetMode="External"/><Relationship Id="rId1532087e0a85d9" Type="http://schemas.openxmlformats.org/officeDocument/2006/relationships/hyperlink" Target="http://www.athabascau.ca/course/ug_area/businessadmin.php" TargetMode="External"/><Relationship Id="rId1532087e0a8c92" Type="http://schemas.openxmlformats.org/officeDocument/2006/relationships/hyperlink" Target="http://www.athabascau.ca/course/ug_area/businessadmin.php" TargetMode="External"/><Relationship Id="rId1532087e0a9340" Type="http://schemas.openxmlformats.org/officeDocument/2006/relationships/hyperlink" Target="http://www.athabascau.ca/course/ug_area/businessadmin.php" TargetMode="External"/><Relationship Id="rId1532087e0a9a00" Type="http://schemas.openxmlformats.org/officeDocument/2006/relationships/hyperlink" Target="http://www.athabascau.ca/course/ug_area/businessadmin.php" TargetMode="External"/><Relationship Id="rId1532087e0aa0b5" Type="http://schemas.openxmlformats.org/officeDocument/2006/relationships/hyperlink" Target="http://www.athabascau.ca/course/ug_area/businessadmin.php" TargetMode="External"/><Relationship Id="rId1532087e0aa777" Type="http://schemas.openxmlformats.org/officeDocument/2006/relationships/hyperlink" Target="http://www.athabascau.ca/course/ug_area/businessadmin.php" TargetMode="External"/><Relationship Id="rId1532087e0aaec7" Type="http://schemas.openxmlformats.org/officeDocument/2006/relationships/hyperlink" Target="../../index.php" TargetMode="External"/><Relationship Id="rId1532087e09c292" Type="http://schemas.openxmlformats.org/officeDocument/2006/relationships/image" Target="media/imgrId1532087e09c29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