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0058204" name="name1532087dfc3cfe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7dfc3cc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7dfc3f7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7dfc40a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7dfc41c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7dfc42e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7dfc44f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Industrial Relations &amp; Human Resources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54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7dfc55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7dfc56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5c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63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7dfc64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6a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6f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75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7b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From any area of study. May be chosen  from the list of electives - </w:t>
                  </w:r>
                  <w:hyperlink r:id="rId1532087dfc84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the list of electives to choose from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 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a1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EDUC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 or </w:t>
                  </w:r>
                  <w:hyperlink r:id="rId1532087dfca2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a9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af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b6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bc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c2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c9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cf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7dfcd0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HMRT386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dfcd7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7dfcd8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HMRT387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7dfce2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the list of electives to choose from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7dfd0ea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7dfc3f7a" Type="http://schemas.openxmlformats.org/officeDocument/2006/relationships/hyperlink" Target="http://calendar.athabascau.ca/undergrad/2001/underprog4_1.html#ir" TargetMode="External"/><Relationship Id="rId1532087dfc40a8" Type="http://schemas.openxmlformats.org/officeDocument/2006/relationships/hyperlink" Target="../../index.php" TargetMode="External"/><Relationship Id="rId1532087dfc41cd" Type="http://schemas.openxmlformats.org/officeDocument/2006/relationships/hyperlink" Target="../01%20index%20files/pplans01.php" TargetMode="External"/><Relationship Id="rId1532087dfc42e4" Type="http://schemas.openxmlformats.org/officeDocument/2006/relationships/hyperlink" Target="http://calendar.athabascau.ca/undergrad/2001/glossary17.html" TargetMode="External"/><Relationship Id="rId1532087dfc44fd" Type="http://schemas.openxmlformats.org/officeDocument/2006/relationships/hyperlink" Target="http://calendar.athabascau.ca/undergrad/2001/underprog4_1.html#ir" TargetMode="External"/><Relationship Id="rId1532087dfc54a1" Type="http://schemas.openxmlformats.org/officeDocument/2006/relationships/hyperlink" Target="http://www.athabascau.ca/html/syllabi/acct/acct245.htm" TargetMode="External"/><Relationship Id="rId1532087dfc55a0" Type="http://schemas.openxmlformats.org/officeDocument/2006/relationships/hyperlink" Target="http://www.athabascau.ca/html/syllabi/acct/acct250.htm" TargetMode="External"/><Relationship Id="rId1532087dfc56a4" Type="http://schemas.openxmlformats.org/officeDocument/2006/relationships/hyperlink" Target="http://www.athabascau.ca/html/syllabi/acct/acct253.htm" TargetMode="External"/><Relationship Id="rId1532087dfc5cc3" Type="http://schemas.openxmlformats.org/officeDocument/2006/relationships/hyperlink" Target="http://www.athabascau.ca/html/syllabi/admn/admn232.htm" TargetMode="External"/><Relationship Id="rId1532087dfc6319" Type="http://schemas.openxmlformats.org/officeDocument/2006/relationships/hyperlink" Target="http://www.athabascau.ca/html/syllabi/admn/admn233.htm" TargetMode="External"/><Relationship Id="rId1532087dfc641c" Type="http://schemas.openxmlformats.org/officeDocument/2006/relationships/hyperlink" Target="http://www.athabascau.ca/html/syllabi/engl/engl255.htm" TargetMode="External"/><Relationship Id="rId1532087dfc6a20" Type="http://schemas.openxmlformats.org/officeDocument/2006/relationships/hyperlink" Target="http://www.athabascau.ca/html/syllabi/comm/comm243.htm" TargetMode="External"/><Relationship Id="rId1532087dfc6ff2" Type="http://schemas.openxmlformats.org/officeDocument/2006/relationships/hyperlink" Target="http://www.athabascau.ca/html/syllabi/econ/econ247.htm" TargetMode="External"/><Relationship Id="rId1532087dfc75e3" Type="http://schemas.openxmlformats.org/officeDocument/2006/relationships/hyperlink" Target="http://www.athabascau.ca/html/syllabi/econ/econ248.htm" TargetMode="External"/><Relationship Id="rId1532087dfc7bf3" Type="http://schemas.openxmlformats.org/officeDocument/2006/relationships/hyperlink" Target="http://www.athabascau.ca/html/syllabi/phil/phil252.htm" TargetMode="External"/><Relationship Id="rId1532087dfc84ae" Type="http://schemas.openxmlformats.org/officeDocument/2006/relationships/hyperlink" Target="http://calendar.athabascau.ca/undergrad/2001/underprog4_1.html#ir" TargetMode="External"/><Relationship Id="rId1532087dfca16c" Type="http://schemas.openxmlformats.org/officeDocument/2006/relationships/hyperlink" Target="http://www.athabascau.ca/html/courses/list1.htm#educ" TargetMode="External"/><Relationship Id="rId1532087dfca27d" Type="http://schemas.openxmlformats.org/officeDocument/2006/relationships/hyperlink" Target="http://www.athabascau.ca/html/courses/list1b.htm#hrmt" TargetMode="External"/><Relationship Id="rId1532087dfca929" Type="http://schemas.openxmlformats.org/officeDocument/2006/relationships/hyperlink" Target="http://www.athabascau.ca/html/courses/list1b.htm#hrmt" TargetMode="External"/><Relationship Id="rId1532087dfcafce" Type="http://schemas.openxmlformats.org/officeDocument/2006/relationships/hyperlink" Target="http://www.athabascau.ca/html/syllabi/idrl/idrl304.htm" TargetMode="External"/><Relationship Id="rId1532087dfcb621" Type="http://schemas.openxmlformats.org/officeDocument/2006/relationships/hyperlink" Target="http://www.athabascau.ca/html/syllabi/idrl/idrl305.htm" TargetMode="External"/><Relationship Id="rId1532087dfcbc82" Type="http://schemas.openxmlformats.org/officeDocument/2006/relationships/hyperlink" Target="http://www.athabascau.ca/html/syllabi/idrl/idrl308.htm" TargetMode="External"/><Relationship Id="rId1532087dfcc2ea" Type="http://schemas.openxmlformats.org/officeDocument/2006/relationships/hyperlink" Target="http://www.athabascau.ca/html/syllabi/idrl/idrl312.htm" TargetMode="External"/><Relationship Id="rId1532087dfcc94a" Type="http://schemas.openxmlformats.org/officeDocument/2006/relationships/hyperlink" Target="http://www.athabascau.ca/html/syllabi/idrl/idrl320.htm" TargetMode="External"/><Relationship Id="rId1532087dfccfaa" Type="http://schemas.openxmlformats.org/officeDocument/2006/relationships/hyperlink" Target="http://www.athabascau.ca/html/syllabi/orgb/orgb386.htm" TargetMode="External"/><Relationship Id="rId1532087dfcd0b6" Type="http://schemas.openxmlformats.org/officeDocument/2006/relationships/hyperlink" Target="http://www.athabascau.ca/html/syllabi/hrmt/hrmt386.htm" TargetMode="External"/><Relationship Id="rId1532087dfcd7a3" Type="http://schemas.openxmlformats.org/officeDocument/2006/relationships/hyperlink" Target="http://www.athabascau.ca/html/syllabi/orgb/orgb387.htm" TargetMode="External"/><Relationship Id="rId1532087dfcd8b1" Type="http://schemas.openxmlformats.org/officeDocument/2006/relationships/hyperlink" Target="http://www.athabascau.ca/html/syllabi/hrmt/hrmt387.htm" TargetMode="External"/><Relationship Id="rId1532087dfce202" Type="http://schemas.openxmlformats.org/officeDocument/2006/relationships/hyperlink" Target="http://calendar.athabascau.ca/undergrad/2001/underprog4_1.html#ir" TargetMode="External"/><Relationship Id="rId1532087dfd0ea3" Type="http://schemas.openxmlformats.org/officeDocument/2006/relationships/hyperlink" Target="../../index.php" TargetMode="External"/><Relationship Id="rId1532087dfc3cc2" Type="http://schemas.openxmlformats.org/officeDocument/2006/relationships/image" Target="media/imgrId1532087dfc3cc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