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073866" name="name153208844176a5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4176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4179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417ad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417c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417d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417fd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90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97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9b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9f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a2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bc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c2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c8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ce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d4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da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e0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e6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  Literature Requirement example: </w:t>
                  </w:r>
                  <w:hyperlink r:id="rId1532088441e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1f9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00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06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0d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13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15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1b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1c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22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23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29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2b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31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32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38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39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40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41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47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48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4e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4f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56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57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5d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5e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64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66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6c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426d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74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844276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7d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84427e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85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844286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428d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84428f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42a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42a68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417989" Type="http://schemas.openxmlformats.org/officeDocument/2006/relationships/hyperlink" Target="http://calendar.athabascau.ca/undergrad/2001/underprog4_4.html#baffr" TargetMode="External"/><Relationship Id="rId15320884417ad1" Type="http://schemas.openxmlformats.org/officeDocument/2006/relationships/hyperlink" Target="../../index.php" TargetMode="External"/><Relationship Id="rId15320884417c15" Type="http://schemas.openxmlformats.org/officeDocument/2006/relationships/hyperlink" Target="../01%20index%20files/pplans01.php" TargetMode="External"/><Relationship Id="rId15320884417d46" Type="http://schemas.openxmlformats.org/officeDocument/2006/relationships/hyperlink" Target="http://calendar.athabascau.ca/undergrad/2001/glossary17.html" TargetMode="External"/><Relationship Id="rId15320884417fd7" Type="http://schemas.openxmlformats.org/officeDocument/2006/relationships/hyperlink" Target="http://calendar.athabascau.ca/undergrad/2001/underprog4_4.html#baffr" TargetMode="External"/><Relationship Id="rId1532088441900f" Type="http://schemas.openxmlformats.org/officeDocument/2006/relationships/hyperlink" Target="http://www.athabascau.ca/html/syllabi/engl/engl255.htm" TargetMode="External"/><Relationship Id="rId153208844197d5" Type="http://schemas.openxmlformats.org/officeDocument/2006/relationships/hyperlink" Target="http://www.athabascau.ca/html/syllabi/fren/fren200.htm" TargetMode="External"/><Relationship Id="rId15320884419b24" Type="http://schemas.openxmlformats.org/officeDocument/2006/relationships/hyperlink" Target="http://www.athabascau.ca/course/ug_area/humanities.php" TargetMode="External"/><Relationship Id="rId15320884419f27" Type="http://schemas.openxmlformats.org/officeDocument/2006/relationships/hyperlink" Target="http://www.athabascau.ca/html/syllabi/fren/fren201.htm" TargetMode="External"/><Relationship Id="rId1532088441a272" Type="http://schemas.openxmlformats.org/officeDocument/2006/relationships/hyperlink" Target="http://www.athabascau.ca/course/ug_area/humanities.php" TargetMode="External"/><Relationship Id="rId1532088441bcdb" Type="http://schemas.openxmlformats.org/officeDocument/2006/relationships/hyperlink" Target="http://www.athabascau.ca/course/ug_area/social.php" TargetMode="External"/><Relationship Id="rId1532088441c2c9" Type="http://schemas.openxmlformats.org/officeDocument/2006/relationships/hyperlink" Target="http://www.athabascau.ca/course/ug_area/social.php" TargetMode="External"/><Relationship Id="rId1532088441c8af" Type="http://schemas.openxmlformats.org/officeDocument/2006/relationships/hyperlink" Target="http://www.athabascau.ca/course/ug_area/social.php" TargetMode="External"/><Relationship Id="rId1532088441ce9e" Type="http://schemas.openxmlformats.org/officeDocument/2006/relationships/hyperlink" Target="http://www.athabascau.ca/course/ug_area/social.php" TargetMode="External"/><Relationship Id="rId1532088441d47e" Type="http://schemas.openxmlformats.org/officeDocument/2006/relationships/hyperlink" Target="http://www.athabascau.ca/course/ug_area/social.php" TargetMode="External"/><Relationship Id="rId1532088441da74" Type="http://schemas.openxmlformats.org/officeDocument/2006/relationships/hyperlink" Target="http://www.athabascau.ca/course/ug_area/social.php" TargetMode="External"/><Relationship Id="rId1532088441e06b" Type="http://schemas.openxmlformats.org/officeDocument/2006/relationships/hyperlink" Target="http://www.athabascau.ca/course/ug_area/science.php" TargetMode="External"/><Relationship Id="rId1532088441e673" Type="http://schemas.openxmlformats.org/officeDocument/2006/relationships/hyperlink" Target="http://www.athabascau.ca/course/ug_area/science.php" TargetMode="External"/><Relationship Id="rId1532088441ed80" Type="http://schemas.openxmlformats.org/officeDocument/2006/relationships/hyperlink" Target="http://www.athabascau.ca/html/syllabi/fren/fren374.htm" TargetMode="External"/><Relationship Id="rId1532088441f9af" Type="http://schemas.openxmlformats.org/officeDocument/2006/relationships/hyperlink" Target="http://www.athabascau.ca/course/ug_area/humanities.php" TargetMode="External"/><Relationship Id="rId15320884420053" Type="http://schemas.openxmlformats.org/officeDocument/2006/relationships/hyperlink" Target="http://www.athabascau.ca/course/ug_area/humanities.php" TargetMode="External"/><Relationship Id="rId153208844206fa" Type="http://schemas.openxmlformats.org/officeDocument/2006/relationships/hyperlink" Target="http://www.athabascau.ca/course/ug_area/humanities.php" TargetMode="External"/><Relationship Id="rId15320884420db0" Type="http://schemas.openxmlformats.org/officeDocument/2006/relationships/hyperlink" Target="http://www.athabascau.ca/course/ug_area/humanities.php" TargetMode="External"/><Relationship Id="rId153208844213fc" Type="http://schemas.openxmlformats.org/officeDocument/2006/relationships/hyperlink" Target="http://www.athabascau.ca/course/ug_area/humanities.php" TargetMode="External"/><Relationship Id="rId1532088442151c" Type="http://schemas.openxmlformats.org/officeDocument/2006/relationships/hyperlink" Target="http://www.athabascau.ca/course/ug_area/social.php" TargetMode="External"/><Relationship Id="rId15320884421b55" Type="http://schemas.openxmlformats.org/officeDocument/2006/relationships/hyperlink" Target="http://www.athabascau.ca/course/ug_area/humanities.php" TargetMode="External"/><Relationship Id="rId15320884421c71" Type="http://schemas.openxmlformats.org/officeDocument/2006/relationships/hyperlink" Target="http://www.athabascau.ca/course/ug_area/social.php" TargetMode="External"/><Relationship Id="rId153208844222a3" Type="http://schemas.openxmlformats.org/officeDocument/2006/relationships/hyperlink" Target="http://www.athabascau.ca/course/ug_area/humanities.php" TargetMode="External"/><Relationship Id="rId153208844223c5" Type="http://schemas.openxmlformats.org/officeDocument/2006/relationships/hyperlink" Target="http://www.athabascau.ca/course/ug_area/social.php" TargetMode="External"/><Relationship Id="rId153208844229f6" Type="http://schemas.openxmlformats.org/officeDocument/2006/relationships/hyperlink" Target="http://www.athabascau.ca/course/ug_area/humanities.php" TargetMode="External"/><Relationship Id="rId15320884422b0e" Type="http://schemas.openxmlformats.org/officeDocument/2006/relationships/hyperlink" Target="http://www.athabascau.ca/course/ug_area/social.php" TargetMode="External"/><Relationship Id="rId15320884423153" Type="http://schemas.openxmlformats.org/officeDocument/2006/relationships/hyperlink" Target="http://www.athabascau.ca/course/ug_area/humanities.php" TargetMode="External"/><Relationship Id="rId1532088442326e" Type="http://schemas.openxmlformats.org/officeDocument/2006/relationships/hyperlink" Target="http://www.athabascau.ca/course/ug_area/social.php" TargetMode="External"/><Relationship Id="rId153208844238b6" Type="http://schemas.openxmlformats.org/officeDocument/2006/relationships/hyperlink" Target="http://www.athabascau.ca/course/ug_area/humanities.php" TargetMode="External"/><Relationship Id="rId153208844239d1" Type="http://schemas.openxmlformats.org/officeDocument/2006/relationships/hyperlink" Target="http://www.athabascau.ca/course/ug_area/social.php" TargetMode="External"/><Relationship Id="rId15320884424016" Type="http://schemas.openxmlformats.org/officeDocument/2006/relationships/hyperlink" Target="http://www.athabascau.ca/course/ug_area/humanities.php" TargetMode="External"/><Relationship Id="rId15320884424132" Type="http://schemas.openxmlformats.org/officeDocument/2006/relationships/hyperlink" Target="http://www.athabascau.ca/course/ug_area/social.php" TargetMode="External"/><Relationship Id="rId1532088442477a" Type="http://schemas.openxmlformats.org/officeDocument/2006/relationships/hyperlink" Target="http://www.athabascau.ca/course/ug_area/humanities.php" TargetMode="External"/><Relationship Id="rId15320884424895" Type="http://schemas.openxmlformats.org/officeDocument/2006/relationships/hyperlink" Target="http://www.athabascau.ca/course/ug_area/social.php" TargetMode="External"/><Relationship Id="rId15320884424ed7" Type="http://schemas.openxmlformats.org/officeDocument/2006/relationships/hyperlink" Target="http://www.athabascau.ca/course/ug_area/humanities.php" TargetMode="External"/><Relationship Id="rId15320884424fef" Type="http://schemas.openxmlformats.org/officeDocument/2006/relationships/hyperlink" Target="http://www.athabascau.ca/course/ug_area/social.php" TargetMode="External"/><Relationship Id="rId1532088442563b" Type="http://schemas.openxmlformats.org/officeDocument/2006/relationships/hyperlink" Target="http://www.athabascau.ca/course/ug_area/humanities.php" TargetMode="External"/><Relationship Id="rId15320884425753" Type="http://schemas.openxmlformats.org/officeDocument/2006/relationships/hyperlink" Target="http://www.athabascau.ca/course/ug_area/social.php" TargetMode="External"/><Relationship Id="rId15320884425d9d" Type="http://schemas.openxmlformats.org/officeDocument/2006/relationships/hyperlink" Target="http://www.athabascau.ca/course/ug_area/humanities.php" TargetMode="External"/><Relationship Id="rId15320884425ebd" Type="http://schemas.openxmlformats.org/officeDocument/2006/relationships/hyperlink" Target="http://www.athabascau.ca/course/ug_area/social.php" TargetMode="External"/><Relationship Id="rId153208844264fe" Type="http://schemas.openxmlformats.org/officeDocument/2006/relationships/hyperlink" Target="http://www.athabascau.ca/course/ug_area/humanities.php" TargetMode="External"/><Relationship Id="rId15320884426621" Type="http://schemas.openxmlformats.org/officeDocument/2006/relationships/hyperlink" Target="http://www.athabascau.ca/course/ug_area/social.php" TargetMode="External"/><Relationship Id="rId15320884426c7d" Type="http://schemas.openxmlformats.org/officeDocument/2006/relationships/hyperlink" Target="http://www.athabascau.ca/course/ug_area/humanities.php" TargetMode="External"/><Relationship Id="rId15320884426d9f" Type="http://schemas.openxmlformats.org/officeDocument/2006/relationships/hyperlink" Target="http://www.athabascau.ca/course/ug_area/social.php" TargetMode="External"/><Relationship Id="rId153208844274df" Type="http://schemas.openxmlformats.org/officeDocument/2006/relationships/hyperlink" Target="http://www.athabascau.ca/course/ug_area/humanities.php" TargetMode="External"/><Relationship Id="rId15320884427604" Type="http://schemas.openxmlformats.org/officeDocument/2006/relationships/hyperlink" Target="http://www.athabascau.ca/html/courses/list1b.htm#fren" TargetMode="External"/><Relationship Id="rId15320884427d4c" Type="http://schemas.openxmlformats.org/officeDocument/2006/relationships/hyperlink" Target="http://www.athabascau.ca/course/ug_area/humanities.php" TargetMode="External"/><Relationship Id="rId15320884427e66" Type="http://schemas.openxmlformats.org/officeDocument/2006/relationships/hyperlink" Target="http://www.athabascau.ca/html/courses/list1b.htm#fren" TargetMode="External"/><Relationship Id="rId153208844285a0" Type="http://schemas.openxmlformats.org/officeDocument/2006/relationships/hyperlink" Target="http://www.athabascau.ca/course/ug_area/humanities.php" TargetMode="External"/><Relationship Id="rId153208844286b9" Type="http://schemas.openxmlformats.org/officeDocument/2006/relationships/hyperlink" Target="http://www.athabascau.ca/html/courses/list1b.htm#fren" TargetMode="External"/><Relationship Id="rId15320884428df0" Type="http://schemas.openxmlformats.org/officeDocument/2006/relationships/hyperlink" Target="http://www.athabascau.ca/course/ug_area/humanities.php" TargetMode="External"/><Relationship Id="rId15320884428f0c" Type="http://schemas.openxmlformats.org/officeDocument/2006/relationships/hyperlink" Target="http://www.athabascau.ca/html/courses/list1b.htm#fren" TargetMode="External"/><Relationship Id="rId1532088442a402" Type="http://schemas.openxmlformats.org/officeDocument/2006/relationships/hyperlink" Target="http://calendar.athabascau.ca/undergrad/2001/underprog4_4.html#bafcond" TargetMode="External"/><Relationship Id="rId1532088442a680" Type="http://schemas.openxmlformats.org/officeDocument/2006/relationships/hyperlink" Target="../../index.php" TargetMode="External"/><Relationship Id="rId15320884417669" Type="http://schemas.openxmlformats.org/officeDocument/2006/relationships/image" Target="media/imgrId1532088441766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