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991117" name="name15320881b0ea0f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1b0e9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1b0ec6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b0ed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b0ee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1b0ef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1b0f1e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81b106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WMST267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0d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12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18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1e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23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29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2f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35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3a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40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49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4f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55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5c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62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68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6f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75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7c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84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b186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8c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b18d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93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b195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9b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b19c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1b1a2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1b1a4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1b1c2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1b1c4c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1b0ec67" Type="http://schemas.openxmlformats.org/officeDocument/2006/relationships/hyperlink" Target="http://calendar.athabascau.ca/undergrad/2001/underprog4_3.html#batpe" TargetMode="External"/><Relationship Id="rId15320881b0ed8f" Type="http://schemas.openxmlformats.org/officeDocument/2006/relationships/hyperlink" Target="../../index.php" TargetMode="External"/><Relationship Id="rId15320881b0eea4" Type="http://schemas.openxmlformats.org/officeDocument/2006/relationships/hyperlink" Target="../01%20index%20files/pplans01.php" TargetMode="External"/><Relationship Id="rId15320881b0efb4" Type="http://schemas.openxmlformats.org/officeDocument/2006/relationships/hyperlink" Target="http://calendar.athabascau.ca/undergrad/2001/glossary17.html" TargetMode="External"/><Relationship Id="rId15320881b0f1e1" Type="http://schemas.openxmlformats.org/officeDocument/2006/relationships/hyperlink" Target="http://calendar.athabascau.ca/undergrad/2001/underprog4_3.html#batpe" TargetMode="External"/><Relationship Id="rId15320881b1060a" Type="http://schemas.openxmlformats.org/officeDocument/2006/relationships/hyperlink" Target="http://calendar.athabascau.ca/undergrad/2001/underprog4_3.html#req" TargetMode="External"/><Relationship Id="rId15320881b10d0d" Type="http://schemas.openxmlformats.org/officeDocument/2006/relationships/hyperlink" Target="http://www.athabascau.ca/course/ug_area/social.php" TargetMode="External"/><Relationship Id="rId15320881b112d8" Type="http://schemas.openxmlformats.org/officeDocument/2006/relationships/hyperlink" Target="http://www.athabascau.ca/course/ug_area/science.php" TargetMode="External"/><Relationship Id="rId15320881b11890" Type="http://schemas.openxmlformats.org/officeDocument/2006/relationships/hyperlink" Target="http://www.athabascau.ca/course/ug_area/science.php" TargetMode="External"/><Relationship Id="rId15320881b11e3f" Type="http://schemas.openxmlformats.org/officeDocument/2006/relationships/hyperlink" Target="http://www.athabascau.ca/course/ug_area/social.php" TargetMode="External"/><Relationship Id="rId15320881b123ee" Type="http://schemas.openxmlformats.org/officeDocument/2006/relationships/hyperlink" Target="http://www.athabascau.ca/course/ug_area/social.php" TargetMode="External"/><Relationship Id="rId15320881b129a8" Type="http://schemas.openxmlformats.org/officeDocument/2006/relationships/hyperlink" Target="http://www.athabascau.ca/course/ug_area/social.php" TargetMode="External"/><Relationship Id="rId15320881b12f53" Type="http://schemas.openxmlformats.org/officeDocument/2006/relationships/hyperlink" Target="http://www.athabascau.ca/course/ug_area/humanities.php" TargetMode="External"/><Relationship Id="rId15320881b13504" Type="http://schemas.openxmlformats.org/officeDocument/2006/relationships/hyperlink" Target="http://www.athabascau.ca/course/ug_area/humanities.php" TargetMode="External"/><Relationship Id="rId15320881b13ab3" Type="http://schemas.openxmlformats.org/officeDocument/2006/relationships/hyperlink" Target="http://www.athabascau.ca/course/ug_area/humanities.php" TargetMode="External"/><Relationship Id="rId15320881b14060" Type="http://schemas.openxmlformats.org/officeDocument/2006/relationships/hyperlink" Target="http://www.athabascau.ca/course/ug_area/humanities.php" TargetMode="External"/><Relationship Id="rId15320881b1498a" Type="http://schemas.openxmlformats.org/officeDocument/2006/relationships/hyperlink" Target="http://www.athabascau.ca/course/ug_subject/list_qz.php#wmst" TargetMode="External"/><Relationship Id="rId15320881b14fb0" Type="http://schemas.openxmlformats.org/officeDocument/2006/relationships/hyperlink" Target="http://www.athabascau.ca/course/ug_subject/list_qz.php#wmst" TargetMode="External"/><Relationship Id="rId15320881b155e5" Type="http://schemas.openxmlformats.org/officeDocument/2006/relationships/hyperlink" Target="http://www.athabascau.ca/course/ug_subject/list_qz.php#wmst" TargetMode="External"/><Relationship Id="rId15320881b15c1d" Type="http://schemas.openxmlformats.org/officeDocument/2006/relationships/hyperlink" Target="http://www.athabascau.ca/course/ug_subject/list_qz.php#wmst" TargetMode="External"/><Relationship Id="rId15320881b1626a" Type="http://schemas.openxmlformats.org/officeDocument/2006/relationships/hyperlink" Target="http://www.athabascau.ca/course/ug_subject/list_qz.php#wmst" TargetMode="External"/><Relationship Id="rId15320881b168d7" Type="http://schemas.openxmlformats.org/officeDocument/2006/relationships/hyperlink" Target="http://www.athabascau.ca/course/ug_subject/list_qz.php#wmst" TargetMode="External"/><Relationship Id="rId15320881b16f3e" Type="http://schemas.openxmlformats.org/officeDocument/2006/relationships/hyperlink" Target="http://www.athabascau.ca/course/ug_subject/list_qz.php#wmst" TargetMode="External"/><Relationship Id="rId15320881b175ac" Type="http://schemas.openxmlformats.org/officeDocument/2006/relationships/hyperlink" Target="http://www.athabascau.ca/course/ug_subject/list_qz.php#wmst" TargetMode="External"/><Relationship Id="rId15320881b17c18" Type="http://schemas.openxmlformats.org/officeDocument/2006/relationships/hyperlink" Target="http://www.athabascau.ca/course/ug_subject/list_qz.php#wmst" TargetMode="External"/><Relationship Id="rId15320881b184ee" Type="http://schemas.openxmlformats.org/officeDocument/2006/relationships/hyperlink" Target="http://www.athabascau.ca/course/ug_area/humanities.php" TargetMode="External"/><Relationship Id="rId15320881b18603" Type="http://schemas.openxmlformats.org/officeDocument/2006/relationships/hyperlink" Target="http://www.athabascau.ca/course/ug_area/social.php" TargetMode="External"/><Relationship Id="rId15320881b18c79" Type="http://schemas.openxmlformats.org/officeDocument/2006/relationships/hyperlink" Target="http://www.athabascau.ca/course/ug_area/humanities.php" TargetMode="External"/><Relationship Id="rId15320881b18d87" Type="http://schemas.openxmlformats.org/officeDocument/2006/relationships/hyperlink" Target="http://www.athabascau.ca/course/ug_area/social.php" TargetMode="External"/><Relationship Id="rId15320881b193fd" Type="http://schemas.openxmlformats.org/officeDocument/2006/relationships/hyperlink" Target="http://www.athabascau.ca/course/ug_area/humanities.php" TargetMode="External"/><Relationship Id="rId15320881b19513" Type="http://schemas.openxmlformats.org/officeDocument/2006/relationships/hyperlink" Target="http://www.athabascau.ca/course/ug_area/social.php" TargetMode="External"/><Relationship Id="rId15320881b19b74" Type="http://schemas.openxmlformats.org/officeDocument/2006/relationships/hyperlink" Target="http://www.athabascau.ca/course/ug_area/humanities.php" TargetMode="External"/><Relationship Id="rId15320881b19c82" Type="http://schemas.openxmlformats.org/officeDocument/2006/relationships/hyperlink" Target="http://www.athabascau.ca/course/ug_area/social.php" TargetMode="External"/><Relationship Id="rId15320881b1a2ef" Type="http://schemas.openxmlformats.org/officeDocument/2006/relationships/hyperlink" Target="http://www.athabascau.ca/course/ug_area/humanities.php" TargetMode="External"/><Relationship Id="rId15320881b1a401" Type="http://schemas.openxmlformats.org/officeDocument/2006/relationships/hyperlink" Target="http://www.athabascau.ca/course/ug_area/social.php" TargetMode="External"/><Relationship Id="rId15320881b1c27d" Type="http://schemas.openxmlformats.org/officeDocument/2006/relationships/hyperlink" Target="http://calendar.athabascau.ca/undergrad/2001/underprog4_3.html#batcond" TargetMode="External"/><Relationship Id="rId15320881b1c4c6" Type="http://schemas.openxmlformats.org/officeDocument/2006/relationships/hyperlink" Target="../../index.php" TargetMode="External"/><Relationship Id="rId15320881b0e9d4" Type="http://schemas.openxmlformats.org/officeDocument/2006/relationships/image" Target="media/imgrId15320881b0e9d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