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971423" name="name15320881892eff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1892e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18931c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89332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89346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89359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18937f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Concentration (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Three Year Degree) (90 credits)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8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4f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 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53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57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5a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5e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1895f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62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6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69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70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76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7c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97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9a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9f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Complete minimum of 15 credits. At least 1 course must be taken from </w:t>
                  </w:r>
                  <w:hyperlink r:id="rId1532088189a5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Economics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189a7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Economy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8189a8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bc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Gen.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c3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Gen.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c9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Gen.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d0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Gen.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d6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Complete 6 credits in </w:t>
                  </w:r>
                  <w:hyperlink r:id="rId1532088189d9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dd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e3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189e4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Complete 6 credits in Labour Studies and/or Industrial Relations </w:t>
                  </w:r>
                  <w:hyperlink r:id="rId1532088189e7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189e8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ec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189ed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f3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189f4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Complete 6 credits in </w:t>
                  </w:r>
                  <w:hyperlink r:id="rId1532088189f8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and/or Native Studies (</w:t>
                  </w:r>
                  <w:hyperlink r:id="rId1532088189f9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NTST)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189fd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189fe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18a12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18a153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18931c6" Type="http://schemas.openxmlformats.org/officeDocument/2006/relationships/hyperlink" Target="http://calendar.athabascau.ca/undergrad/2001/underprog4_3.html#batpe" TargetMode="External"/><Relationship Id="rId15320881893329" Type="http://schemas.openxmlformats.org/officeDocument/2006/relationships/hyperlink" Target="../../index.php" TargetMode="External"/><Relationship Id="rId15320881893460" Type="http://schemas.openxmlformats.org/officeDocument/2006/relationships/hyperlink" Target="../01%20index%20files/pplans01.php" TargetMode="External"/><Relationship Id="rId15320881893590" Type="http://schemas.openxmlformats.org/officeDocument/2006/relationships/hyperlink" Target="http://calendar.athabascau.ca/undergrad/2001/glossary17.html" TargetMode="External"/><Relationship Id="rId153208818937f3" Type="http://schemas.openxmlformats.org/officeDocument/2006/relationships/hyperlink" Target="http://calendar.athabascau.ca/undergrad/2001/underprog4_3.html#batpe" TargetMode="External"/><Relationship Id="rId15320881894fd9" Type="http://schemas.openxmlformats.org/officeDocument/2006/relationships/hyperlink" Target="http://www.athabascau.ca/html/syllabi/econ/econ247.htm" TargetMode="External"/><Relationship Id="rId15320881895326" Type="http://schemas.openxmlformats.org/officeDocument/2006/relationships/hyperlink" Target="http://www.athabascau.ca/course/ug_area/social.php" TargetMode="External"/><Relationship Id="rId15320881895723" Type="http://schemas.openxmlformats.org/officeDocument/2006/relationships/hyperlink" Target="http://www.athabascau.ca/html/syllabi/econ/econ248.htm" TargetMode="External"/><Relationship Id="rId15320881895a6e" Type="http://schemas.openxmlformats.org/officeDocument/2006/relationships/hyperlink" Target="http://www.athabascau.ca/course/ug_area/social.php" TargetMode="External"/><Relationship Id="rId15320881895e6d" Type="http://schemas.openxmlformats.org/officeDocument/2006/relationships/hyperlink" Target="http://www.athabascau.ca/html/syllabi/math/math215.htm" TargetMode="External"/><Relationship Id="rId15320881895f86" Type="http://schemas.openxmlformats.org/officeDocument/2006/relationships/hyperlink" Target="http://www.athabascau.ca/html/syllabi/mgsc/mgsc301.htm" TargetMode="External"/><Relationship Id="rId153208818962c9" Type="http://schemas.openxmlformats.org/officeDocument/2006/relationships/hyperlink" Target="http://www.athabascau.ca/course/ug_area/science.php" TargetMode="External"/><Relationship Id="rId153208818966b7" Type="http://schemas.openxmlformats.org/officeDocument/2006/relationships/hyperlink" Target="http://www.athabascau.ca/html/syllabi/poec/poec230.htm" TargetMode="External"/><Relationship Id="rId153208818969f1" Type="http://schemas.openxmlformats.org/officeDocument/2006/relationships/hyperlink" Target="http://www.athabascau.ca/course/ug_area/social.php" TargetMode="External"/><Relationship Id="rId15320881897047" Type="http://schemas.openxmlformats.org/officeDocument/2006/relationships/hyperlink" Target="http://www.athabascau.ca/course/ug_area/science.php" TargetMode="External"/><Relationship Id="rId1532088189769b" Type="http://schemas.openxmlformats.org/officeDocument/2006/relationships/hyperlink" Target="http://www.athabascau.ca/course/ug_area/humanities.php" TargetMode="External"/><Relationship Id="rId15320881897ceb" Type="http://schemas.openxmlformats.org/officeDocument/2006/relationships/hyperlink" Target="http://www.athabascau.ca/course/ug_area/humanities.php" TargetMode="External"/><Relationship Id="rId15320881899720" Type="http://schemas.openxmlformats.org/officeDocument/2006/relationships/hyperlink" Target="http://www.athabascau.ca/html/syllabi/poec/poec302.htm" TargetMode="External"/><Relationship Id="rId15320881899a73" Type="http://schemas.openxmlformats.org/officeDocument/2006/relationships/hyperlink" Target="http://www.athabascau.ca/course/ug_area/social.php" TargetMode="External"/><Relationship Id="rId15320881899f4a" Type="http://schemas.openxmlformats.org/officeDocument/2006/relationships/hyperlink" Target="http://calendar.athabascau.ca/undergrad/2001/underprog4_3.html#batpe" TargetMode="External"/><Relationship Id="rId1532088189a5fa" Type="http://schemas.openxmlformats.org/officeDocument/2006/relationships/hyperlink" Target="http://www.athabascau.ca/html/courses/list1.htm#econ" TargetMode="External"/><Relationship Id="rId1532088189a712" Type="http://schemas.openxmlformats.org/officeDocument/2006/relationships/hyperlink" Target="http://www.athabascau.ca/html/courses/list1d.htm#poec" TargetMode="External"/><Relationship Id="rId1532088189a833" Type="http://schemas.openxmlformats.org/officeDocument/2006/relationships/hyperlink" Target="http://www.athabascau.ca/html/courses/list1d.htm#poli" TargetMode="External"/><Relationship Id="rId1532088189bcf3" Type="http://schemas.openxmlformats.org/officeDocument/2006/relationships/hyperlink" Target="http://calendar.athabascau.ca/undergrad/2001/underprog4_3.html#batpe" TargetMode="External"/><Relationship Id="rId1532088189c36d" Type="http://schemas.openxmlformats.org/officeDocument/2006/relationships/hyperlink" Target="http://calendar.athabascau.ca/undergrad/2001/underprog4_3.html#batpe" TargetMode="External"/><Relationship Id="rId1532088189c9de" Type="http://schemas.openxmlformats.org/officeDocument/2006/relationships/hyperlink" Target="http://calendar.athabascau.ca/undergrad/2001/underprog4_3.html#batpe" TargetMode="External"/><Relationship Id="rId1532088189d059" Type="http://schemas.openxmlformats.org/officeDocument/2006/relationships/hyperlink" Target="http://calendar.athabascau.ca/undergrad/2001/underprog4_3.html#batpe" TargetMode="External"/><Relationship Id="rId1532088189d616" Type="http://schemas.openxmlformats.org/officeDocument/2006/relationships/hyperlink" Target="http://www.athabascau.ca/course/ug_subject/list_gh.php#hist" TargetMode="External"/><Relationship Id="rId1532088189d973" Type="http://schemas.openxmlformats.org/officeDocument/2006/relationships/hyperlink" Target="http://www.athabascau.ca/html/courses/list1.htm#hist" TargetMode="External"/><Relationship Id="rId1532088189dd9b" Type="http://schemas.openxmlformats.org/officeDocument/2006/relationships/hyperlink" Target="http://www.athabascau.ca/course/ug_subject/list_gh.php#hist" TargetMode="External"/><Relationship Id="rId1532088189e328" Type="http://schemas.openxmlformats.org/officeDocument/2006/relationships/hyperlink" Target="http://www.athabascau.ca/course/ug_subject/list_im.php#lbst" TargetMode="External"/><Relationship Id="rId1532088189e440" Type="http://schemas.openxmlformats.org/officeDocument/2006/relationships/hyperlink" Target="http://www.athabascau.ca/course/ug_subject/list_im.php#idrl" TargetMode="External"/><Relationship Id="rId1532088189e7a2" Type="http://schemas.openxmlformats.org/officeDocument/2006/relationships/hyperlink" Target="http://www.athabascau.ca/course/ug_subject/list_im.php#lbst" TargetMode="External"/><Relationship Id="rId1532088189e8bd" Type="http://schemas.openxmlformats.org/officeDocument/2006/relationships/hyperlink" Target="http://www.athabascau.ca/course/ug_subject/list_im.php#idrl" TargetMode="External"/><Relationship Id="rId1532088189ece7" Type="http://schemas.openxmlformats.org/officeDocument/2006/relationships/hyperlink" Target="http://www.athabascau.ca/course/ug_subject/list_im.php#lbst" TargetMode="External"/><Relationship Id="rId1532088189edfe" Type="http://schemas.openxmlformats.org/officeDocument/2006/relationships/hyperlink" Target="http://www.athabascau.ca/course/ug_subject/list_im.php#idrl" TargetMode="External"/><Relationship Id="rId1532088189f39c" Type="http://schemas.openxmlformats.org/officeDocument/2006/relationships/hyperlink" Target="http://www.athabascau.ca/course/ug_subject/list_qz.php#wmst" TargetMode="External"/><Relationship Id="rId1532088189f4b6" Type="http://schemas.openxmlformats.org/officeDocument/2006/relationships/hyperlink" Target="http://www.athabascau.ca/course/ug_subject/list_im.php#inst" TargetMode="External"/><Relationship Id="rId1532088189f818" Type="http://schemas.openxmlformats.org/officeDocument/2006/relationships/hyperlink" Target="http://www.athabascau.ca/course/ug_subject/list_qz.php#wmst" TargetMode="External"/><Relationship Id="rId1532088189f94a" Type="http://schemas.openxmlformats.org/officeDocument/2006/relationships/hyperlink" Target="http://www.athabascau.ca/course/ug_subject/list_qz.php#wmst" TargetMode="External"/><Relationship Id="rId1532088189fdc3" Type="http://schemas.openxmlformats.org/officeDocument/2006/relationships/hyperlink" Target="http://www.athabascau.ca/course/ug_subject/list_qz.php#wmst" TargetMode="External"/><Relationship Id="rId1532088189fedf" Type="http://schemas.openxmlformats.org/officeDocument/2006/relationships/hyperlink" Target="http://www.athabascau.ca/course/ug_subject/list_im.php#inst" TargetMode="External"/><Relationship Id="rId153208818a12c3" Type="http://schemas.openxmlformats.org/officeDocument/2006/relationships/hyperlink" Target="http://calendar.athabascau.ca/undergrad/2001/underprog4_3.html#batcond" TargetMode="External"/><Relationship Id="rId153208818a153b" Type="http://schemas.openxmlformats.org/officeDocument/2006/relationships/hyperlink" Target="../../index.php" TargetMode="External"/><Relationship Id="rId15320881892ec3" Type="http://schemas.openxmlformats.org/officeDocument/2006/relationships/image" Target="media/imgrId15320881892ec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