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398112" name="name1532088128a955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128a9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128ac2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28ad6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28ae9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28b00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128b25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English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28c1b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28c50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for example </w:t>
                  </w:r>
                  <w:hyperlink r:id="rId1532088128c62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ENGL211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28ca2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28cd6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for example </w:t>
                  </w:r>
                  <w:hyperlink r:id="rId1532088128ce8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ENGL212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28d27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2907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290b0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2910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29139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2918e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291c4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29217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2924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292a0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292d5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29329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29360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293b4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293eb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2943f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29475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recommendation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of 12 </w:t>
                  </w:r>
                  <w:hyperlink r:id="rId153208812981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required.  Credits can be at junior or senior level.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of 6 </w:t>
                  </w:r>
                  <w:hyperlink r:id="rId153208812984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required.  See list </w:t>
                  </w:r>
                  <w:hyperlink r:id="rId153208812985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8812986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ENVS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8812987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Recommendation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achieve a balanced concentration in English, students should select courses to cover British, Canadian, and American literature, and the major literary genres and historical periods.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Please refer to the Conditional enrolment information - </w:t>
                  </w:r>
                  <w:hyperlink r:id="rId153208812992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12994a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128ac2b" Type="http://schemas.openxmlformats.org/officeDocument/2006/relationships/hyperlink" Target="http://calendar.athabascau.ca/undergrad/2001/underprog4_3.html#baten" TargetMode="External"/><Relationship Id="rId1532088128ad6c" Type="http://schemas.openxmlformats.org/officeDocument/2006/relationships/hyperlink" Target="../../index.php" TargetMode="External"/><Relationship Id="rId1532088128ae99" Type="http://schemas.openxmlformats.org/officeDocument/2006/relationships/hyperlink" Target="../01%20index%20files/pplans01.php" TargetMode="External"/><Relationship Id="rId1532088128b004" Type="http://schemas.openxmlformats.org/officeDocument/2006/relationships/hyperlink" Target="http://calendar.athabascau.ca/undergrad/2001/glossary17.html" TargetMode="External"/><Relationship Id="rId1532088128b254" Type="http://schemas.openxmlformats.org/officeDocument/2006/relationships/hyperlink" Target="http://calendar.athabascau.ca/undergrad/2001/underprog4_3.html#baten" TargetMode="External"/><Relationship Id="rId1532088128c1bf" Type="http://schemas.openxmlformats.org/officeDocument/2006/relationships/hyperlink" Target="http://www.athabascau.ca/course/ug_subject/list_ef.php#engl" TargetMode="External"/><Relationship Id="rId1532088128c50b" Type="http://schemas.openxmlformats.org/officeDocument/2006/relationships/hyperlink" Target="http://www.athabascau.ca/course/ug_area/humanities.php" TargetMode="External"/><Relationship Id="rId1532088128c626" Type="http://schemas.openxmlformats.org/officeDocument/2006/relationships/hyperlink" Target="http://www.athabascau.ca/html/syllabi/engl/engl211.htm" TargetMode="External"/><Relationship Id="rId1532088128ca20" Type="http://schemas.openxmlformats.org/officeDocument/2006/relationships/hyperlink" Target="http://www.athabascau.ca/course/ug_subject/list_ef.php#engl" TargetMode="External"/><Relationship Id="rId1532088128cd66" Type="http://schemas.openxmlformats.org/officeDocument/2006/relationships/hyperlink" Target="http://www.athabascau.ca/course/ug_area/humanities.php" TargetMode="External"/><Relationship Id="rId1532088128ce83" Type="http://schemas.openxmlformats.org/officeDocument/2006/relationships/hyperlink" Target="http://www.athabascau.ca/html/syllabi/engl/engl212.htm" TargetMode="External"/><Relationship Id="rId1532088128d27a" Type="http://schemas.openxmlformats.org/officeDocument/2006/relationships/hyperlink" Target="http://www.athabascau.ca/html/syllabi/engl/engl255.htm" TargetMode="External"/><Relationship Id="rId153208812907bc" Type="http://schemas.openxmlformats.org/officeDocument/2006/relationships/hyperlink" Target="http://www.athabascau.ca/course/ug_subject/list_ef.php#engl" TargetMode="External"/><Relationship Id="rId15320881290b0c" Type="http://schemas.openxmlformats.org/officeDocument/2006/relationships/hyperlink" Target="http://www.athabascau.ca/course/ug_area/humanities.php" TargetMode="External"/><Relationship Id="rId15320881291040" Type="http://schemas.openxmlformats.org/officeDocument/2006/relationships/hyperlink" Target="http://www.athabascau.ca/course/ug_subject/list_ef.php#engl" TargetMode="External"/><Relationship Id="rId1532088129139d" Type="http://schemas.openxmlformats.org/officeDocument/2006/relationships/hyperlink" Target="http://www.athabascau.ca/course/ug_area/humanities.php" TargetMode="External"/><Relationship Id="rId153208812918ee" Type="http://schemas.openxmlformats.org/officeDocument/2006/relationships/hyperlink" Target="http://www.athabascau.ca/course/ug_subject/list_ef.php#engl" TargetMode="External"/><Relationship Id="rId15320881291c48" Type="http://schemas.openxmlformats.org/officeDocument/2006/relationships/hyperlink" Target="http://www.athabascau.ca/course/ug_area/humanities.php" TargetMode="External"/><Relationship Id="rId1532088129217e" Type="http://schemas.openxmlformats.org/officeDocument/2006/relationships/hyperlink" Target="http://www.athabascau.ca/course/ug_subject/list_ef.php#engl" TargetMode="External"/><Relationship Id="rId153208812924d3" Type="http://schemas.openxmlformats.org/officeDocument/2006/relationships/hyperlink" Target="http://www.athabascau.ca/course/ug_area/humanities.php" TargetMode="External"/><Relationship Id="rId15320881292a06" Type="http://schemas.openxmlformats.org/officeDocument/2006/relationships/hyperlink" Target="http://www.athabascau.ca/course/ug_subject/list_ef.php#engl" TargetMode="External"/><Relationship Id="rId15320881292d5e" Type="http://schemas.openxmlformats.org/officeDocument/2006/relationships/hyperlink" Target="http://www.athabascau.ca/course/ug_area/humanities.php" TargetMode="External"/><Relationship Id="rId15320881293294" Type="http://schemas.openxmlformats.org/officeDocument/2006/relationships/hyperlink" Target="http://www.athabascau.ca/course/ug_subject/list_ef.php#engl" TargetMode="External"/><Relationship Id="rId15320881293602" Type="http://schemas.openxmlformats.org/officeDocument/2006/relationships/hyperlink" Target="http://www.athabascau.ca/course/ug_area/humanities.php" TargetMode="External"/><Relationship Id="rId15320881293b45" Type="http://schemas.openxmlformats.org/officeDocument/2006/relationships/hyperlink" Target="http://www.athabascau.ca/course/ug_subject/list_ef.php#engl" TargetMode="External"/><Relationship Id="rId15320881293eb7" Type="http://schemas.openxmlformats.org/officeDocument/2006/relationships/hyperlink" Target="http://www.athabascau.ca/course/ug_area/humanities.php" TargetMode="External"/><Relationship Id="rId153208812943fa" Type="http://schemas.openxmlformats.org/officeDocument/2006/relationships/hyperlink" Target="http://www.athabascau.ca/course/ug_subject/list_ef.php#engl" TargetMode="External"/><Relationship Id="rId15320881294752" Type="http://schemas.openxmlformats.org/officeDocument/2006/relationships/hyperlink" Target="http://www.athabascau.ca/course/ug_area/humanities.php" TargetMode="External"/><Relationship Id="rId15320881298197" Type="http://schemas.openxmlformats.org/officeDocument/2006/relationships/hyperlink" Target="http://www.athabascau.ca/course/ug_area/social.php" TargetMode="External"/><Relationship Id="rId1532088129847e" Type="http://schemas.openxmlformats.org/officeDocument/2006/relationships/hyperlink" Target="http://www.athabascau.ca/course/ug_area/science.php" TargetMode="External"/><Relationship Id="rId15320881298599" Type="http://schemas.openxmlformats.org/officeDocument/2006/relationships/hyperlink" Target="http://www.athabascau.ca/course/ug_area/science.php" TargetMode="External"/><Relationship Id="rId153208812986b3" Type="http://schemas.openxmlformats.org/officeDocument/2006/relationships/hyperlink" Target="http://www.athabascau.ca/html/courses/list1.htm#envs" TargetMode="External"/><Relationship Id="rId153208812987ca" Type="http://schemas.openxmlformats.org/officeDocument/2006/relationships/hyperlink" Target="http://www.athabascau.ca/course/ug_subject/list_np.php#psyc" TargetMode="External"/><Relationship Id="rId15320881299237" Type="http://schemas.openxmlformats.org/officeDocument/2006/relationships/hyperlink" Target="http://calendar.athabascau.ca/undergrad/2001/underprog4_3.html#batcond" TargetMode="External"/><Relationship Id="rId153208812994a1" Type="http://schemas.openxmlformats.org/officeDocument/2006/relationships/hyperlink" Target="../../index.php" TargetMode="External"/><Relationship Id="rId1532088128a919" Type="http://schemas.openxmlformats.org/officeDocument/2006/relationships/image" Target="media/imgrId1532088128a91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