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0630724" name="name153208811b54f4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11b54b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11b575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1b587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1b59a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1b5ad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11b5cd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Anthropology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1b718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ANTH275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- </w:t>
                  </w:r>
                  <w:hyperlink r:id="rId153208811b750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ANTH276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- </w:t>
                  </w:r>
                  <w:hyperlink r:id="rId153208811b7be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1b819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1b872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1b8cd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1b927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1b97f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1b9d7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1ba35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1ba45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1baa3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1bab3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1bb11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1bb21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ANTH 334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1bbba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 354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1bc1f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 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1bc85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 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1bceb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1bd4c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1bdaf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1be12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1be9a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1beaa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1bf0d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1bf1d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1bf7e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1bf8f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1bff1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1c001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1c064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1c074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Please refer to the Conditional enrolment information - </w:t>
                  </w:r>
                  <w:hyperlink r:id="rId153208811c2a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11c2d3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11b575b" Type="http://schemas.openxmlformats.org/officeDocument/2006/relationships/hyperlink" Target="http://calendar.athabascau.ca/undergrad/2001/underprog4_3.html#batan" TargetMode="External"/><Relationship Id="rId153208811b5870" Type="http://schemas.openxmlformats.org/officeDocument/2006/relationships/hyperlink" Target="../../index.php" TargetMode="External"/><Relationship Id="rId153208811b59a7" Type="http://schemas.openxmlformats.org/officeDocument/2006/relationships/hyperlink" Target="../01%20index%20files/pplans01.php" TargetMode="External"/><Relationship Id="rId153208811b5ad3" Type="http://schemas.openxmlformats.org/officeDocument/2006/relationships/hyperlink" Target="http://calendar.athabascau.ca/undergrad/2001/glossary17.html" TargetMode="External"/><Relationship Id="rId153208811b5cdd" Type="http://schemas.openxmlformats.org/officeDocument/2006/relationships/hyperlink" Target="http://calendar.athabascau.ca/undergrad/2001/underprog4_3.html#batan" TargetMode="External"/><Relationship Id="rId153208811b7180" Type="http://schemas.openxmlformats.org/officeDocument/2006/relationships/hyperlink" Target="http://www.athabascau.ca/html/syllabi/anth/anth275.htm" TargetMode="External"/><Relationship Id="rId153208811b750b" Type="http://schemas.openxmlformats.org/officeDocument/2006/relationships/hyperlink" Target="http://www.athabascau.ca/course/ug_area/social.php" TargetMode="External"/><Relationship Id="rId153208811b7bed" Type="http://schemas.openxmlformats.org/officeDocument/2006/relationships/hyperlink" Target="http://www.athabascau.ca/course/ug_area/social.php" TargetMode="External"/><Relationship Id="rId153208811b8190" Type="http://schemas.openxmlformats.org/officeDocument/2006/relationships/hyperlink" Target="http://www.athabascau.ca/course/ug_area/science.php" TargetMode="External"/><Relationship Id="rId153208811b8728" Type="http://schemas.openxmlformats.org/officeDocument/2006/relationships/hyperlink" Target="http://www.athabascau.ca/course/ug_area/science.php" TargetMode="External"/><Relationship Id="rId153208811b8cd8" Type="http://schemas.openxmlformats.org/officeDocument/2006/relationships/hyperlink" Target="http://www.athabascau.ca/course/ug_area/humanities.php" TargetMode="External"/><Relationship Id="rId153208811b9273" Type="http://schemas.openxmlformats.org/officeDocument/2006/relationships/hyperlink" Target="http://www.athabascau.ca/course/ug_area/humanities.php" TargetMode="External"/><Relationship Id="rId153208811b97fa" Type="http://schemas.openxmlformats.org/officeDocument/2006/relationships/hyperlink" Target="http://www.athabascau.ca/course/ug_area/humanities.php" TargetMode="External"/><Relationship Id="rId153208811b9d75" Type="http://schemas.openxmlformats.org/officeDocument/2006/relationships/hyperlink" Target="http://www.athabascau.ca/course/ug_area/humanities.php" TargetMode="External"/><Relationship Id="rId153208811ba35c" Type="http://schemas.openxmlformats.org/officeDocument/2006/relationships/hyperlink" Target="http://www.athabascau.ca/course/ug_area/humanities.php" TargetMode="External"/><Relationship Id="rId153208811ba45d" Type="http://schemas.openxmlformats.org/officeDocument/2006/relationships/hyperlink" Target="http://www.athabascau.ca/course/ug_area/social.php" TargetMode="External"/><Relationship Id="rId153208811baa39" Type="http://schemas.openxmlformats.org/officeDocument/2006/relationships/hyperlink" Target="http://www.athabascau.ca/course/ug_area/humanities.php" TargetMode="External"/><Relationship Id="rId153208811bab39" Type="http://schemas.openxmlformats.org/officeDocument/2006/relationships/hyperlink" Target="http://www.athabascau.ca/course/ug_area/social.php" TargetMode="External"/><Relationship Id="rId153208811bb118" Type="http://schemas.openxmlformats.org/officeDocument/2006/relationships/hyperlink" Target="http://www.athabascau.ca/course/ug_area/humanities.php" TargetMode="External"/><Relationship Id="rId153208811bb214" Type="http://schemas.openxmlformats.org/officeDocument/2006/relationships/hyperlink" Target="http://www.athabascau.ca/course/ug_area/social.php" TargetMode="External"/><Relationship Id="rId153208811bbba5" Type="http://schemas.openxmlformats.org/officeDocument/2006/relationships/hyperlink" Target="http://www.athabascau.ca/html/syllabi/anth/anth354.htm" TargetMode="External"/><Relationship Id="rId153208811bc1f1" Type="http://schemas.openxmlformats.org/officeDocument/2006/relationships/hyperlink" Target="http://www.athabascau.ca/html/syllabi/anth/anth401.htm" TargetMode="External"/><Relationship Id="rId153208811bc856" Type="http://schemas.openxmlformats.org/officeDocument/2006/relationships/hyperlink" Target="http://www.athabascau.ca/html/syllabi/anth/anth476.htm" TargetMode="External"/><Relationship Id="rId153208811bceb9" Type="http://schemas.openxmlformats.org/officeDocument/2006/relationships/hyperlink" Target="http://www.athabascau.ca/course/ug_subject/index.php#anth" TargetMode="External"/><Relationship Id="rId153208811bd4c6" Type="http://schemas.openxmlformats.org/officeDocument/2006/relationships/hyperlink" Target="http://www.athabascau.ca/course/ug_subject/index.php#anth" TargetMode="External"/><Relationship Id="rId153208811bdafc" Type="http://schemas.openxmlformats.org/officeDocument/2006/relationships/hyperlink" Target="http://www.athabascau.ca/course/ug_subject/index.php#anth" TargetMode="External"/><Relationship Id="rId153208811be127" Type="http://schemas.openxmlformats.org/officeDocument/2006/relationships/hyperlink" Target="http://www.athabascau.ca/course/ug_subject/index.php#anth" TargetMode="External"/><Relationship Id="rId153208811be9ab" Type="http://schemas.openxmlformats.org/officeDocument/2006/relationships/hyperlink" Target="http://www.athabascau.ca/course/ug_area/humanities.php" TargetMode="External"/><Relationship Id="rId153208811beaac" Type="http://schemas.openxmlformats.org/officeDocument/2006/relationships/hyperlink" Target="http://www.athabascau.ca/course/ug_area/social.php" TargetMode="External"/><Relationship Id="rId153208811bf0d2" Type="http://schemas.openxmlformats.org/officeDocument/2006/relationships/hyperlink" Target="http://www.athabascau.ca/course/ug_area/humanities.php" TargetMode="External"/><Relationship Id="rId153208811bf1df" Type="http://schemas.openxmlformats.org/officeDocument/2006/relationships/hyperlink" Target="http://www.athabascau.ca/course/ug_area/social.php" TargetMode="External"/><Relationship Id="rId153208811bf7ed" Type="http://schemas.openxmlformats.org/officeDocument/2006/relationships/hyperlink" Target="http://www.athabascau.ca/course/ug_area/humanities.php" TargetMode="External"/><Relationship Id="rId153208811bf8f0" Type="http://schemas.openxmlformats.org/officeDocument/2006/relationships/hyperlink" Target="http://www.athabascau.ca/course/ug_area/social.php" TargetMode="External"/><Relationship Id="rId153208811bff12" Type="http://schemas.openxmlformats.org/officeDocument/2006/relationships/hyperlink" Target="http://www.athabascau.ca/course/ug_area/humanities.php" TargetMode="External"/><Relationship Id="rId153208811c0017" Type="http://schemas.openxmlformats.org/officeDocument/2006/relationships/hyperlink" Target="http://www.athabascau.ca/course/ug_area/social.php" TargetMode="External"/><Relationship Id="rId153208811c0645" Type="http://schemas.openxmlformats.org/officeDocument/2006/relationships/hyperlink" Target="http://www.athabascau.ca/course/ug_area/humanities.php" TargetMode="External"/><Relationship Id="rId153208811c074b" Type="http://schemas.openxmlformats.org/officeDocument/2006/relationships/hyperlink" Target="http://www.athabascau.ca/course/ug_area/social.php" TargetMode="External"/><Relationship Id="rId153208811c2ae7" Type="http://schemas.openxmlformats.org/officeDocument/2006/relationships/hyperlink" Target="http://calendar.athabascau.ca/undergrad/2001/underprog4_3.html#batcond" TargetMode="External"/><Relationship Id="rId153208811c2d37" Type="http://schemas.openxmlformats.org/officeDocument/2006/relationships/hyperlink" Target="../../index.php" TargetMode="External"/><Relationship Id="rId153208811b54b8" Type="http://schemas.openxmlformats.org/officeDocument/2006/relationships/image" Target="media/imgrId153208811b54b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